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488" w:rsidRDefault="00132488" w:rsidP="00CF4E7F">
      <w:pPr>
        <w:tabs>
          <w:tab w:val="left" w:pos="8749"/>
        </w:tabs>
        <w:jc w:val="center"/>
        <w:rPr>
          <w:b/>
          <w:bCs/>
          <w:color w:val="0000FF"/>
          <w:sz w:val="22"/>
          <w:szCs w:val="22"/>
          <w:u w:val="single"/>
        </w:rPr>
      </w:pPr>
    </w:p>
    <w:p w:rsidR="00CF4E7F" w:rsidRDefault="00CF4E7F" w:rsidP="00884194">
      <w:pPr>
        <w:widowControl/>
        <w:suppressAutoHyphens w:val="0"/>
        <w:spacing w:after="200" w:line="276" w:lineRule="auto"/>
        <w:jc w:val="both"/>
        <w:rPr>
          <w:rFonts w:eastAsia="Calibri"/>
          <w:i/>
          <w:color w:val="FF0000"/>
          <w:sz w:val="40"/>
          <w:szCs w:val="40"/>
          <w:lang w:val="ru-RU" w:eastAsia="en-US"/>
        </w:rPr>
      </w:pPr>
    </w:p>
    <w:p w:rsidR="00C26402" w:rsidRPr="00CF4E7F" w:rsidRDefault="00650C80" w:rsidP="00156345">
      <w:pPr>
        <w:widowControl/>
        <w:suppressAutoHyphens w:val="0"/>
        <w:spacing w:after="200" w:line="276" w:lineRule="auto"/>
        <w:ind w:firstLine="2410"/>
        <w:jc w:val="both"/>
        <w:rPr>
          <w:rFonts w:eastAsia="Calibri"/>
          <w:color w:val="17365D"/>
          <w:sz w:val="36"/>
          <w:szCs w:val="36"/>
          <w:lang w:val="ru-RU" w:eastAsia="en-US"/>
        </w:rPr>
      </w:pPr>
      <w:r>
        <w:rPr>
          <w:rFonts w:eastAsia="Calibri"/>
          <w:color w:val="17365D"/>
          <w:sz w:val="36"/>
          <w:szCs w:val="36"/>
          <w:lang w:val="ru-RU" w:eastAsia="en-US"/>
        </w:rPr>
        <w:t>Международный</w:t>
      </w:r>
      <w:r w:rsidR="00C26402" w:rsidRPr="00CF4E7F">
        <w:rPr>
          <w:rFonts w:eastAsia="Calibri"/>
          <w:color w:val="17365D"/>
          <w:sz w:val="36"/>
          <w:szCs w:val="36"/>
          <w:lang w:val="ru-RU" w:eastAsia="en-US"/>
        </w:rPr>
        <w:t xml:space="preserve"> </w:t>
      </w:r>
      <w:r w:rsidR="00072AE2">
        <w:rPr>
          <w:rFonts w:eastAsia="Calibri"/>
          <w:color w:val="17365D"/>
          <w:sz w:val="36"/>
          <w:szCs w:val="36"/>
          <w:lang w:val="ru-RU" w:eastAsia="en-US"/>
        </w:rPr>
        <w:t xml:space="preserve">вокальный </w:t>
      </w:r>
      <w:r w:rsidR="00C26402" w:rsidRPr="00CF4E7F">
        <w:rPr>
          <w:rFonts w:eastAsia="Calibri"/>
          <w:color w:val="17365D"/>
          <w:sz w:val="36"/>
          <w:szCs w:val="36"/>
          <w:lang w:val="ru-RU" w:eastAsia="en-US"/>
        </w:rPr>
        <w:t>конкурс</w:t>
      </w:r>
    </w:p>
    <w:p w:rsidR="00C26402" w:rsidRDefault="00CF4E7F" w:rsidP="00972DFB">
      <w:pPr>
        <w:widowControl/>
        <w:suppressAutoHyphens w:val="0"/>
        <w:spacing w:after="200" w:line="276" w:lineRule="auto"/>
        <w:jc w:val="both"/>
        <w:rPr>
          <w:rFonts w:eastAsia="Calibri"/>
          <w:color w:val="17365D"/>
          <w:sz w:val="36"/>
          <w:szCs w:val="36"/>
          <w:lang w:val="ru-RU" w:eastAsia="en-US"/>
        </w:rPr>
      </w:pPr>
      <w:r w:rsidRPr="00CF4E7F">
        <w:rPr>
          <w:rFonts w:eastAsia="Calibri"/>
          <w:color w:val="17365D"/>
          <w:sz w:val="36"/>
          <w:szCs w:val="36"/>
          <w:lang w:val="ru-RU" w:eastAsia="en-US"/>
        </w:rPr>
        <w:tab/>
      </w:r>
      <w:r w:rsidRPr="00CF4E7F">
        <w:rPr>
          <w:rFonts w:eastAsia="Calibri"/>
          <w:color w:val="17365D"/>
          <w:sz w:val="36"/>
          <w:szCs w:val="36"/>
          <w:lang w:val="ru-RU" w:eastAsia="en-US"/>
        </w:rPr>
        <w:tab/>
      </w:r>
      <w:r w:rsidRPr="00CF4E7F">
        <w:rPr>
          <w:rFonts w:eastAsia="Calibri"/>
          <w:color w:val="17365D"/>
          <w:sz w:val="36"/>
          <w:szCs w:val="36"/>
          <w:lang w:val="ru-RU" w:eastAsia="en-US"/>
        </w:rPr>
        <w:tab/>
      </w:r>
      <w:r w:rsidR="00650C80">
        <w:rPr>
          <w:rFonts w:eastAsia="Calibri"/>
          <w:color w:val="17365D"/>
          <w:sz w:val="36"/>
          <w:szCs w:val="36"/>
          <w:lang w:val="ru-RU" w:eastAsia="en-US"/>
        </w:rPr>
        <w:t xml:space="preserve">    </w:t>
      </w:r>
      <w:r w:rsidR="00C26402" w:rsidRPr="00CF4E7F">
        <w:rPr>
          <w:rFonts w:eastAsia="Calibri"/>
          <w:color w:val="17365D"/>
          <w:sz w:val="36"/>
          <w:szCs w:val="36"/>
          <w:lang w:val="ru-RU" w:eastAsia="en-US"/>
        </w:rPr>
        <w:t>«</w:t>
      </w:r>
      <w:r w:rsidR="00C26402" w:rsidRPr="00CF4E7F">
        <w:rPr>
          <w:rFonts w:eastAsia="Calibri"/>
          <w:color w:val="17365D"/>
          <w:sz w:val="36"/>
          <w:szCs w:val="36"/>
          <w:lang w:val="en-US" w:eastAsia="en-US"/>
        </w:rPr>
        <w:t>Donau</w:t>
      </w:r>
      <w:r w:rsidR="002E743F">
        <w:rPr>
          <w:rFonts w:eastAsia="Calibri"/>
          <w:color w:val="17365D"/>
          <w:sz w:val="36"/>
          <w:szCs w:val="36"/>
          <w:lang w:val="en-US" w:eastAsia="en-US"/>
        </w:rPr>
        <w:t>welle</w:t>
      </w:r>
      <w:r w:rsidR="00C26402" w:rsidRPr="00CF4E7F">
        <w:rPr>
          <w:rFonts w:eastAsia="Calibri"/>
          <w:color w:val="17365D"/>
          <w:sz w:val="36"/>
          <w:szCs w:val="36"/>
          <w:lang w:val="ru-RU" w:eastAsia="en-US"/>
        </w:rPr>
        <w:t>/Дунайск</w:t>
      </w:r>
      <w:r w:rsidR="002E743F">
        <w:rPr>
          <w:rFonts w:eastAsia="Calibri"/>
          <w:color w:val="17365D"/>
          <w:sz w:val="36"/>
          <w:szCs w:val="36"/>
          <w:lang w:val="ru-RU" w:eastAsia="en-US"/>
        </w:rPr>
        <w:t>ая</w:t>
      </w:r>
      <w:r w:rsidR="00C26402" w:rsidRPr="00CF4E7F">
        <w:rPr>
          <w:rFonts w:eastAsia="Calibri"/>
          <w:color w:val="17365D"/>
          <w:sz w:val="36"/>
          <w:szCs w:val="36"/>
          <w:lang w:val="ru-RU" w:eastAsia="en-US"/>
        </w:rPr>
        <w:t xml:space="preserve"> Волн</w:t>
      </w:r>
      <w:r w:rsidR="002E743F">
        <w:rPr>
          <w:rFonts w:eastAsia="Calibri"/>
          <w:color w:val="17365D"/>
          <w:sz w:val="36"/>
          <w:szCs w:val="36"/>
          <w:lang w:val="ru-RU" w:eastAsia="en-US"/>
        </w:rPr>
        <w:t>а</w:t>
      </w:r>
      <w:r w:rsidR="00C26402" w:rsidRPr="00CF4E7F">
        <w:rPr>
          <w:rFonts w:eastAsia="Calibri"/>
          <w:color w:val="17365D"/>
          <w:sz w:val="36"/>
          <w:szCs w:val="36"/>
          <w:lang w:val="ru-RU" w:eastAsia="en-US"/>
        </w:rPr>
        <w:t>»</w:t>
      </w:r>
    </w:p>
    <w:p w:rsidR="00650C80" w:rsidRDefault="00772DB9" w:rsidP="00972DFB">
      <w:pPr>
        <w:widowControl/>
        <w:suppressAutoHyphens w:val="0"/>
        <w:spacing w:after="200" w:line="276" w:lineRule="auto"/>
        <w:jc w:val="both"/>
        <w:rPr>
          <w:rFonts w:eastAsia="Calibri"/>
          <w:color w:val="17365D"/>
          <w:sz w:val="36"/>
          <w:szCs w:val="36"/>
          <w:lang w:val="ru-RU" w:eastAsia="en-US"/>
        </w:rPr>
      </w:pPr>
      <w:r>
        <w:rPr>
          <w:rFonts w:eastAsia="Calibri"/>
          <w:color w:val="17365D"/>
          <w:sz w:val="36"/>
          <w:szCs w:val="36"/>
          <w:lang w:val="ru-RU" w:eastAsia="en-US"/>
        </w:rPr>
        <w:t xml:space="preserve">   </w:t>
      </w:r>
      <w:r>
        <w:rPr>
          <w:rFonts w:eastAsia="Calibri"/>
          <w:color w:val="17365D"/>
          <w:sz w:val="36"/>
          <w:szCs w:val="36"/>
          <w:lang w:val="ru-RU" w:eastAsia="en-US"/>
        </w:rPr>
        <w:tab/>
      </w:r>
      <w:r>
        <w:rPr>
          <w:rFonts w:eastAsia="Calibri"/>
          <w:color w:val="17365D"/>
          <w:sz w:val="36"/>
          <w:szCs w:val="36"/>
          <w:lang w:val="ru-RU" w:eastAsia="en-US"/>
        </w:rPr>
        <w:tab/>
      </w:r>
      <w:r>
        <w:rPr>
          <w:rFonts w:eastAsia="Calibri"/>
          <w:color w:val="17365D"/>
          <w:sz w:val="36"/>
          <w:szCs w:val="36"/>
          <w:lang w:val="ru-RU" w:eastAsia="en-US"/>
        </w:rPr>
        <w:tab/>
      </w:r>
      <w:r>
        <w:rPr>
          <w:rFonts w:eastAsia="Calibri"/>
          <w:color w:val="17365D"/>
          <w:sz w:val="36"/>
          <w:szCs w:val="36"/>
          <w:lang w:val="ru-RU" w:eastAsia="en-US"/>
        </w:rPr>
        <w:tab/>
        <w:t xml:space="preserve">         «Вторая Волна»</w:t>
      </w:r>
    </w:p>
    <w:p w:rsidR="00650C80" w:rsidRPr="00972DFB" w:rsidRDefault="00650C80" w:rsidP="00972DFB">
      <w:pPr>
        <w:widowControl/>
        <w:suppressAutoHyphens w:val="0"/>
        <w:spacing w:after="200" w:line="276" w:lineRule="auto"/>
        <w:jc w:val="both"/>
        <w:rPr>
          <w:rFonts w:eastAsia="Calibri"/>
          <w:color w:val="17365D"/>
          <w:sz w:val="36"/>
          <w:szCs w:val="36"/>
          <w:lang w:val="ru-RU" w:eastAsia="en-US"/>
        </w:rPr>
      </w:pPr>
    </w:p>
    <w:p w:rsidR="00C26402" w:rsidRPr="00CF4E7F" w:rsidRDefault="00C26402" w:rsidP="00C26402">
      <w:pPr>
        <w:widowControl/>
        <w:suppressAutoHyphens w:val="0"/>
        <w:spacing w:after="200" w:line="276" w:lineRule="auto"/>
        <w:rPr>
          <w:rFonts w:eastAsia="Calibri"/>
          <w:b/>
          <w:sz w:val="22"/>
          <w:szCs w:val="22"/>
          <w:lang w:val="ru-RU" w:eastAsia="en-US"/>
        </w:rPr>
      </w:pPr>
      <w:r w:rsidRPr="00CF4E7F">
        <w:rPr>
          <w:rFonts w:eastAsia="Calibri"/>
          <w:b/>
          <w:sz w:val="22"/>
          <w:szCs w:val="22"/>
          <w:lang w:val="ru-RU" w:eastAsia="en-US"/>
        </w:rPr>
        <w:t>О</w:t>
      </w:r>
      <w:r w:rsidR="00C424BB">
        <w:rPr>
          <w:rFonts w:eastAsia="Calibri"/>
          <w:b/>
          <w:sz w:val="22"/>
          <w:szCs w:val="22"/>
          <w:lang w:val="ru-RU" w:eastAsia="en-US"/>
        </w:rPr>
        <w:t>РГАНИЗАТОРЫ</w:t>
      </w:r>
      <w:r w:rsidRPr="00CF4E7F">
        <w:rPr>
          <w:rFonts w:eastAsia="Calibri"/>
          <w:b/>
          <w:sz w:val="22"/>
          <w:szCs w:val="22"/>
          <w:lang w:val="ru-RU" w:eastAsia="en-US"/>
        </w:rPr>
        <w:t>:</w:t>
      </w:r>
    </w:p>
    <w:p w:rsidR="00C26402" w:rsidRPr="00CF4E7F" w:rsidRDefault="00C26402" w:rsidP="00C26402">
      <w:pPr>
        <w:widowControl/>
        <w:suppressAutoHyphens w:val="0"/>
        <w:spacing w:after="200" w:line="276" w:lineRule="auto"/>
        <w:rPr>
          <w:rFonts w:eastAsia="Calibri"/>
          <w:sz w:val="22"/>
          <w:szCs w:val="22"/>
          <w:lang w:val="ru-RU" w:eastAsia="en-US"/>
        </w:rPr>
      </w:pPr>
      <w:r w:rsidRPr="00CF4E7F">
        <w:rPr>
          <w:rFonts w:eastAsia="Calibri"/>
          <w:sz w:val="22"/>
          <w:szCs w:val="22"/>
          <w:lang w:val="ru-RU" w:eastAsia="en-US"/>
        </w:rPr>
        <w:t>-</w:t>
      </w:r>
      <w:r w:rsidRPr="00CF4E7F">
        <w:rPr>
          <w:rFonts w:eastAsia="Calibri"/>
          <w:sz w:val="22"/>
          <w:szCs w:val="22"/>
          <w:lang w:eastAsia="en-US"/>
        </w:rPr>
        <w:t>Bayerisch</w:t>
      </w:r>
      <w:r w:rsidRPr="00CF4E7F">
        <w:rPr>
          <w:rFonts w:eastAsia="Calibri"/>
          <w:sz w:val="22"/>
          <w:szCs w:val="22"/>
          <w:lang w:val="ru-RU" w:eastAsia="en-US"/>
        </w:rPr>
        <w:t>-</w:t>
      </w:r>
      <w:r w:rsidRPr="00CF4E7F">
        <w:rPr>
          <w:rFonts w:eastAsia="Calibri"/>
          <w:sz w:val="22"/>
          <w:szCs w:val="22"/>
          <w:lang w:eastAsia="en-US"/>
        </w:rPr>
        <w:t>Russischer</w:t>
      </w:r>
      <w:r w:rsidRPr="00CF4E7F">
        <w:rPr>
          <w:rFonts w:eastAsia="Calibri"/>
          <w:sz w:val="22"/>
          <w:szCs w:val="22"/>
          <w:lang w:val="ru-RU" w:eastAsia="en-US"/>
        </w:rPr>
        <w:t xml:space="preserve"> </w:t>
      </w:r>
      <w:r w:rsidRPr="00CF4E7F">
        <w:rPr>
          <w:rFonts w:eastAsia="Calibri"/>
          <w:sz w:val="22"/>
          <w:szCs w:val="22"/>
          <w:lang w:eastAsia="en-US"/>
        </w:rPr>
        <w:t>Kulturverein</w:t>
      </w:r>
      <w:r w:rsidRPr="00CF4E7F">
        <w:rPr>
          <w:rFonts w:eastAsia="Calibri"/>
          <w:sz w:val="22"/>
          <w:szCs w:val="22"/>
          <w:lang w:val="ru-RU" w:eastAsia="en-US"/>
        </w:rPr>
        <w:t xml:space="preserve"> (</w:t>
      </w:r>
      <w:proofErr w:type="spellStart"/>
      <w:r w:rsidRPr="00CF4E7F">
        <w:rPr>
          <w:rFonts w:eastAsia="Calibri"/>
          <w:sz w:val="22"/>
          <w:szCs w:val="22"/>
          <w:lang w:val="ru-RU" w:eastAsia="en-US"/>
        </w:rPr>
        <w:t>Баварско</w:t>
      </w:r>
      <w:proofErr w:type="spellEnd"/>
      <w:r w:rsidRPr="00CF4E7F">
        <w:rPr>
          <w:rFonts w:eastAsia="Calibri"/>
          <w:sz w:val="22"/>
          <w:szCs w:val="22"/>
          <w:lang w:val="ru-RU" w:eastAsia="en-US"/>
        </w:rPr>
        <w:t>-Русское культурное общество), Германия</w:t>
      </w:r>
      <w:r w:rsidR="00CF4E7F">
        <w:rPr>
          <w:rFonts w:eastAsia="Calibri"/>
          <w:sz w:val="22"/>
          <w:szCs w:val="22"/>
          <w:lang w:val="ru-RU" w:eastAsia="en-US"/>
        </w:rPr>
        <w:t>.</w:t>
      </w:r>
    </w:p>
    <w:p w:rsidR="00C26402" w:rsidRPr="00CF4E7F" w:rsidRDefault="00C26402" w:rsidP="00C26402">
      <w:pPr>
        <w:widowControl/>
        <w:suppressAutoHyphens w:val="0"/>
        <w:spacing w:after="200" w:line="276" w:lineRule="auto"/>
        <w:rPr>
          <w:rFonts w:eastAsia="Calibri"/>
          <w:sz w:val="22"/>
          <w:szCs w:val="22"/>
          <w:lang w:val="ru-RU" w:eastAsia="en-US"/>
        </w:rPr>
      </w:pPr>
      <w:r w:rsidRPr="00CF4E7F">
        <w:rPr>
          <w:rFonts w:eastAsia="Calibri"/>
          <w:sz w:val="22"/>
          <w:szCs w:val="22"/>
          <w:lang w:val="ru-RU" w:eastAsia="en-US"/>
        </w:rPr>
        <w:t>- общественное объединение „</w:t>
      </w:r>
      <w:r w:rsidR="00CF4E7F">
        <w:rPr>
          <w:rFonts w:eastAsia="Calibri"/>
          <w:sz w:val="22"/>
          <w:szCs w:val="22"/>
          <w:lang w:eastAsia="en-US"/>
        </w:rPr>
        <w:t>International</w:t>
      </w:r>
      <w:r w:rsidRPr="00CF4E7F">
        <w:rPr>
          <w:rFonts w:eastAsia="Calibri"/>
          <w:sz w:val="22"/>
          <w:szCs w:val="22"/>
          <w:lang w:val="ru-RU" w:eastAsia="en-US"/>
        </w:rPr>
        <w:t xml:space="preserve"> </w:t>
      </w:r>
      <w:proofErr w:type="spellStart"/>
      <w:r w:rsidRPr="00CF4E7F">
        <w:rPr>
          <w:rFonts w:eastAsia="Calibri"/>
          <w:sz w:val="22"/>
          <w:szCs w:val="22"/>
          <w:lang w:eastAsia="en-US"/>
        </w:rPr>
        <w:t>Eurovoice</w:t>
      </w:r>
      <w:proofErr w:type="spellEnd"/>
      <w:r w:rsidRPr="00CF4E7F">
        <w:rPr>
          <w:rFonts w:eastAsia="Calibri"/>
          <w:sz w:val="22"/>
          <w:szCs w:val="22"/>
          <w:lang w:val="ru-RU" w:eastAsia="en-US"/>
        </w:rPr>
        <w:t xml:space="preserve"> </w:t>
      </w:r>
      <w:r w:rsidR="00CF4E7F">
        <w:rPr>
          <w:rFonts w:eastAsia="Calibri"/>
          <w:sz w:val="22"/>
          <w:szCs w:val="22"/>
          <w:lang w:eastAsia="en-US"/>
        </w:rPr>
        <w:t>Quintett</w:t>
      </w:r>
      <w:r w:rsidR="00CF4E7F">
        <w:rPr>
          <w:rFonts w:eastAsia="Calibri"/>
          <w:sz w:val="22"/>
          <w:szCs w:val="22"/>
          <w:lang w:val="ru-RU" w:eastAsia="en-US"/>
        </w:rPr>
        <w:t>е</w:t>
      </w:r>
      <w:r w:rsidRPr="00CF4E7F">
        <w:rPr>
          <w:rFonts w:eastAsia="Calibri"/>
          <w:sz w:val="22"/>
          <w:szCs w:val="22"/>
          <w:lang w:val="ru-RU" w:eastAsia="en-US"/>
        </w:rPr>
        <w:t>“-Австрия,</w:t>
      </w:r>
      <w:r w:rsidR="00CF4E7F">
        <w:rPr>
          <w:rFonts w:eastAsia="Calibri"/>
          <w:sz w:val="22"/>
          <w:szCs w:val="22"/>
          <w:lang w:val="ru-RU" w:eastAsia="en-US"/>
        </w:rPr>
        <w:t xml:space="preserve"> </w:t>
      </w:r>
      <w:r w:rsidR="00F35FFA">
        <w:rPr>
          <w:rFonts w:eastAsia="Calibri"/>
          <w:sz w:val="22"/>
          <w:szCs w:val="22"/>
          <w:lang w:val="ru-RU" w:eastAsia="en-US"/>
        </w:rPr>
        <w:t xml:space="preserve">Германия, </w:t>
      </w:r>
      <w:r w:rsidRPr="00CF4E7F">
        <w:rPr>
          <w:rFonts w:eastAsia="Calibri"/>
          <w:sz w:val="22"/>
          <w:szCs w:val="22"/>
          <w:lang w:val="ru-RU" w:eastAsia="en-US"/>
        </w:rPr>
        <w:t>Россия,</w:t>
      </w:r>
      <w:r w:rsidR="00CF4E7F">
        <w:rPr>
          <w:rFonts w:eastAsia="Calibri"/>
          <w:sz w:val="22"/>
          <w:szCs w:val="22"/>
          <w:lang w:val="ru-RU" w:eastAsia="en-US"/>
        </w:rPr>
        <w:t xml:space="preserve"> </w:t>
      </w:r>
      <w:r w:rsidRPr="00CF4E7F">
        <w:rPr>
          <w:rFonts w:eastAsia="Calibri"/>
          <w:sz w:val="22"/>
          <w:szCs w:val="22"/>
          <w:lang w:val="ru-RU" w:eastAsia="en-US"/>
        </w:rPr>
        <w:t>Эстония,</w:t>
      </w:r>
      <w:r w:rsidR="00CF4E7F">
        <w:rPr>
          <w:rFonts w:eastAsia="Calibri"/>
          <w:sz w:val="22"/>
          <w:szCs w:val="22"/>
          <w:lang w:val="ru-RU" w:eastAsia="en-US"/>
        </w:rPr>
        <w:t xml:space="preserve"> </w:t>
      </w:r>
      <w:r w:rsidRPr="00CF4E7F">
        <w:rPr>
          <w:rFonts w:eastAsia="Calibri"/>
          <w:sz w:val="22"/>
          <w:szCs w:val="22"/>
          <w:lang w:val="ru-RU" w:eastAsia="en-US"/>
        </w:rPr>
        <w:t>Турция</w:t>
      </w:r>
      <w:r w:rsidR="00CF4E7F">
        <w:rPr>
          <w:rFonts w:eastAsia="Calibri"/>
          <w:sz w:val="22"/>
          <w:szCs w:val="22"/>
          <w:lang w:val="ru-RU" w:eastAsia="en-US"/>
        </w:rPr>
        <w:t>.</w:t>
      </w:r>
    </w:p>
    <w:p w:rsidR="001D78E2" w:rsidRPr="00CF4E7F" w:rsidRDefault="001D78E2" w:rsidP="00C26402">
      <w:pPr>
        <w:widowControl/>
        <w:suppressAutoHyphens w:val="0"/>
        <w:spacing w:after="200" w:line="276" w:lineRule="auto"/>
        <w:rPr>
          <w:rFonts w:eastAsia="Calibri"/>
          <w:sz w:val="22"/>
          <w:szCs w:val="22"/>
          <w:lang w:val="ru-RU" w:eastAsia="en-US"/>
        </w:rPr>
      </w:pPr>
      <w:r w:rsidRPr="00CF4E7F">
        <w:rPr>
          <w:rFonts w:eastAsia="Calibri"/>
          <w:sz w:val="22"/>
          <w:szCs w:val="22"/>
          <w:u w:val="single"/>
          <w:lang w:val="ru-RU" w:eastAsia="en-US"/>
        </w:rPr>
        <w:t xml:space="preserve">Председатель </w:t>
      </w:r>
      <w:proofErr w:type="gramStart"/>
      <w:r w:rsidRPr="00CF4E7F">
        <w:rPr>
          <w:rFonts w:eastAsia="Calibri"/>
          <w:sz w:val="22"/>
          <w:szCs w:val="22"/>
          <w:u w:val="single"/>
          <w:lang w:val="ru-RU" w:eastAsia="en-US"/>
        </w:rPr>
        <w:t>оргкомитета</w:t>
      </w:r>
      <w:r w:rsidRPr="00CF4E7F">
        <w:rPr>
          <w:rFonts w:eastAsia="Calibri"/>
          <w:sz w:val="22"/>
          <w:szCs w:val="22"/>
          <w:lang w:val="ru-RU" w:eastAsia="en-US"/>
        </w:rPr>
        <w:t>:председатель</w:t>
      </w:r>
      <w:proofErr w:type="gramEnd"/>
      <w:r w:rsidRPr="00CF4E7F">
        <w:rPr>
          <w:rFonts w:eastAsia="Calibri"/>
          <w:sz w:val="22"/>
          <w:szCs w:val="22"/>
          <w:lang w:val="ru-RU" w:eastAsia="en-US"/>
        </w:rPr>
        <w:t xml:space="preserve"> баварско-русского культурного общества Роман </w:t>
      </w:r>
      <w:proofErr w:type="spellStart"/>
      <w:r w:rsidRPr="00CF4E7F">
        <w:rPr>
          <w:rFonts w:eastAsia="Calibri"/>
          <w:sz w:val="22"/>
          <w:szCs w:val="22"/>
          <w:lang w:val="ru-RU" w:eastAsia="en-US"/>
        </w:rPr>
        <w:t>Найдич</w:t>
      </w:r>
      <w:proofErr w:type="spellEnd"/>
      <w:r w:rsidR="00CF4E7F">
        <w:rPr>
          <w:rFonts w:eastAsia="Calibri"/>
          <w:sz w:val="22"/>
          <w:szCs w:val="22"/>
          <w:lang w:val="ru-RU" w:eastAsia="en-US"/>
        </w:rPr>
        <w:t>.</w:t>
      </w:r>
    </w:p>
    <w:p w:rsidR="001D78E2" w:rsidRDefault="001D78E2" w:rsidP="00C26402">
      <w:pPr>
        <w:widowControl/>
        <w:suppressAutoHyphens w:val="0"/>
        <w:spacing w:after="200" w:line="276" w:lineRule="auto"/>
        <w:rPr>
          <w:rFonts w:eastAsia="Calibri"/>
          <w:sz w:val="22"/>
          <w:szCs w:val="22"/>
          <w:lang w:val="ru-RU" w:eastAsia="en-US"/>
        </w:rPr>
      </w:pPr>
      <w:r w:rsidRPr="00CF4E7F">
        <w:rPr>
          <w:rFonts w:eastAsia="Calibri"/>
          <w:sz w:val="22"/>
          <w:szCs w:val="22"/>
          <w:lang w:val="ru-RU" w:eastAsia="en-US"/>
        </w:rPr>
        <w:t>При поддержке</w:t>
      </w:r>
      <w:r w:rsidR="00CF4E7F">
        <w:rPr>
          <w:rFonts w:eastAsia="Calibri"/>
          <w:sz w:val="22"/>
          <w:szCs w:val="22"/>
          <w:lang w:val="ru-RU" w:eastAsia="en-US"/>
        </w:rPr>
        <w:t xml:space="preserve"> </w:t>
      </w:r>
      <w:proofErr w:type="spellStart"/>
      <w:r w:rsidRPr="00CF4E7F">
        <w:rPr>
          <w:rFonts w:eastAsia="Calibri"/>
          <w:sz w:val="22"/>
          <w:szCs w:val="22"/>
          <w:lang w:val="ru-RU" w:eastAsia="en-US"/>
        </w:rPr>
        <w:t>Россотрудничества</w:t>
      </w:r>
      <w:proofErr w:type="spellEnd"/>
      <w:r w:rsidRPr="00CF4E7F">
        <w:rPr>
          <w:rFonts w:eastAsia="Calibri"/>
          <w:sz w:val="22"/>
          <w:szCs w:val="22"/>
          <w:lang w:val="ru-RU" w:eastAsia="en-US"/>
        </w:rPr>
        <w:t xml:space="preserve"> МИД РФ,</w:t>
      </w:r>
      <w:r w:rsidR="00C23E01">
        <w:rPr>
          <w:rFonts w:eastAsia="Calibri"/>
          <w:sz w:val="22"/>
          <w:szCs w:val="22"/>
          <w:lang w:eastAsia="en-US"/>
        </w:rPr>
        <w:t xml:space="preserve"> </w:t>
      </w:r>
      <w:r w:rsidR="00C23E01">
        <w:rPr>
          <w:rFonts w:eastAsia="Calibri"/>
          <w:sz w:val="22"/>
          <w:szCs w:val="22"/>
          <w:lang w:val="ru-RU" w:eastAsia="en-US"/>
        </w:rPr>
        <w:t>П</w:t>
      </w:r>
      <w:r w:rsidRPr="00CF4E7F">
        <w:rPr>
          <w:rFonts w:eastAsia="Calibri"/>
          <w:sz w:val="22"/>
          <w:szCs w:val="22"/>
          <w:lang w:val="ru-RU" w:eastAsia="en-US"/>
        </w:rPr>
        <w:t>осольства Республики Беларусь в Германии</w:t>
      </w:r>
      <w:r w:rsidR="001E0F05">
        <w:rPr>
          <w:rFonts w:eastAsia="Calibri"/>
          <w:sz w:val="22"/>
          <w:szCs w:val="22"/>
          <w:lang w:val="ru-RU" w:eastAsia="en-US"/>
        </w:rPr>
        <w:t xml:space="preserve">, а также </w:t>
      </w:r>
      <w:r w:rsidR="00DD4C8F">
        <w:rPr>
          <w:rFonts w:eastAsia="Calibri"/>
          <w:sz w:val="22"/>
          <w:szCs w:val="22"/>
          <w:lang w:val="ru-RU" w:eastAsia="en-US"/>
        </w:rPr>
        <w:t xml:space="preserve">группы в сети Вконтакте </w:t>
      </w:r>
      <w:r w:rsidR="00DD4C8F" w:rsidRPr="00DD4C8F">
        <w:rPr>
          <w:rFonts w:eastAsia="Calibri"/>
          <w:sz w:val="22"/>
          <w:szCs w:val="22"/>
          <w:lang w:val="ru-RU" w:eastAsia="en-US"/>
        </w:rPr>
        <w:t xml:space="preserve">https://vk.com/mariacallas90 </w:t>
      </w:r>
    </w:p>
    <w:p w:rsidR="00C8357E" w:rsidRPr="00C8357E" w:rsidRDefault="00C8357E" w:rsidP="00C8357E">
      <w:pPr>
        <w:rPr>
          <w:lang w:val="ru-RU"/>
        </w:rPr>
      </w:pPr>
    </w:p>
    <w:p w:rsidR="001D78E2" w:rsidRPr="00CF4E7F" w:rsidRDefault="00E16F42" w:rsidP="001D78E2">
      <w:pPr>
        <w:widowControl/>
        <w:suppressAutoHyphens w:val="0"/>
        <w:spacing w:after="200" w:line="276" w:lineRule="auto"/>
        <w:rPr>
          <w:rFonts w:eastAsia="Calibri"/>
          <w:b/>
          <w:sz w:val="22"/>
          <w:szCs w:val="22"/>
          <w:lang w:val="ru-RU" w:eastAsia="en-US"/>
        </w:rPr>
      </w:pPr>
      <w:r>
        <w:rPr>
          <w:rFonts w:eastAsia="Calibri"/>
          <w:b/>
          <w:sz w:val="22"/>
          <w:szCs w:val="22"/>
          <w:lang w:val="ru-RU" w:eastAsia="en-US"/>
        </w:rPr>
        <w:t>П</w:t>
      </w:r>
      <w:r w:rsidR="00C424BB">
        <w:rPr>
          <w:rFonts w:eastAsia="Calibri"/>
          <w:b/>
          <w:sz w:val="22"/>
          <w:szCs w:val="22"/>
          <w:lang w:val="ru-RU" w:eastAsia="en-US"/>
        </w:rPr>
        <w:t>ОЛОЖЕНИЕ ПО ПРОВЕДЕНИЮ КОНКУРСА</w:t>
      </w:r>
      <w:r w:rsidR="005C6B68">
        <w:rPr>
          <w:rFonts w:eastAsia="Calibri"/>
          <w:b/>
          <w:sz w:val="22"/>
          <w:szCs w:val="22"/>
          <w:lang w:val="ru-RU" w:eastAsia="en-US"/>
        </w:rPr>
        <w:t>:</w:t>
      </w:r>
    </w:p>
    <w:p w:rsidR="001D78E2" w:rsidRPr="00CF4E7F" w:rsidRDefault="001D78E2" w:rsidP="001D78E2">
      <w:pPr>
        <w:widowControl/>
        <w:suppressAutoHyphens w:val="0"/>
        <w:spacing w:after="200" w:line="276" w:lineRule="auto"/>
        <w:rPr>
          <w:rFonts w:eastAsia="Calibri"/>
          <w:sz w:val="22"/>
          <w:szCs w:val="22"/>
          <w:lang w:val="ru-RU" w:eastAsia="en-US"/>
        </w:rPr>
      </w:pPr>
      <w:r w:rsidRPr="00CF4E7F">
        <w:rPr>
          <w:rFonts w:eastAsia="Calibri"/>
          <w:sz w:val="22"/>
          <w:szCs w:val="22"/>
          <w:lang w:val="ru-RU" w:eastAsia="en-US"/>
        </w:rPr>
        <w:t xml:space="preserve">Форма участия: </w:t>
      </w:r>
      <w:r w:rsidR="00D928F7" w:rsidRPr="00D928F7">
        <w:rPr>
          <w:rFonts w:eastAsia="Calibri"/>
          <w:b/>
          <w:bCs/>
          <w:sz w:val="22"/>
          <w:szCs w:val="22"/>
          <w:lang w:val="ru-RU" w:eastAsia="en-US"/>
        </w:rPr>
        <w:t>ОЧНАЯ/</w:t>
      </w:r>
      <w:r w:rsidRPr="00D928F7">
        <w:rPr>
          <w:rFonts w:eastAsia="Calibri"/>
          <w:b/>
          <w:bCs/>
          <w:sz w:val="22"/>
          <w:szCs w:val="22"/>
          <w:lang w:val="ru-RU" w:eastAsia="en-US"/>
        </w:rPr>
        <w:t>ЗАОЧН</w:t>
      </w:r>
      <w:r w:rsidRPr="00CF4E7F">
        <w:rPr>
          <w:rFonts w:eastAsia="Calibri"/>
          <w:b/>
          <w:sz w:val="22"/>
          <w:szCs w:val="22"/>
          <w:lang w:val="ru-RU" w:eastAsia="en-US"/>
        </w:rPr>
        <w:t>АЯ</w:t>
      </w:r>
      <w:r w:rsidRPr="00CF4E7F">
        <w:rPr>
          <w:rFonts w:eastAsia="Calibri"/>
          <w:sz w:val="22"/>
          <w:szCs w:val="22"/>
          <w:lang w:val="ru-RU" w:eastAsia="en-US"/>
        </w:rPr>
        <w:t xml:space="preserve"> (в дипломах не указывается заочная форма участия)</w:t>
      </w:r>
    </w:p>
    <w:p w:rsidR="00E16F42" w:rsidRDefault="001D78E2" w:rsidP="00C26402">
      <w:pPr>
        <w:widowControl/>
        <w:suppressAutoHyphens w:val="0"/>
        <w:spacing w:after="200" w:line="276" w:lineRule="auto"/>
        <w:rPr>
          <w:rFonts w:eastAsia="Calibri"/>
          <w:sz w:val="22"/>
          <w:szCs w:val="22"/>
          <w:lang w:val="ru-RU" w:eastAsia="en-US"/>
        </w:rPr>
      </w:pPr>
      <w:r w:rsidRPr="00CF4E7F">
        <w:rPr>
          <w:rFonts w:eastAsia="Calibri"/>
          <w:sz w:val="22"/>
          <w:szCs w:val="22"/>
          <w:lang w:val="ru-RU" w:eastAsia="en-US"/>
        </w:rPr>
        <w:t>Официальный сайт Конкур</w:t>
      </w:r>
      <w:r w:rsidR="000935C8">
        <w:rPr>
          <w:rFonts w:eastAsia="Calibri"/>
          <w:sz w:val="22"/>
          <w:szCs w:val="22"/>
          <w:lang w:val="ru-RU" w:eastAsia="en-US"/>
        </w:rPr>
        <w:t>са:</w:t>
      </w:r>
      <w:r w:rsidR="00F17147">
        <w:rPr>
          <w:rFonts w:eastAsia="Calibri"/>
          <w:sz w:val="22"/>
          <w:szCs w:val="22"/>
          <w:lang w:val="ru-RU" w:eastAsia="en-US"/>
        </w:rPr>
        <w:t xml:space="preserve"> </w:t>
      </w:r>
      <w:hyperlink r:id="rId7" w:history="1">
        <w:r w:rsidR="00E16F42" w:rsidRPr="007E1816">
          <w:rPr>
            <w:rStyle w:val="ad"/>
            <w:rFonts w:eastAsia="Calibri"/>
            <w:sz w:val="22"/>
            <w:szCs w:val="22"/>
            <w:lang w:val="en-US" w:eastAsia="en-US"/>
          </w:rPr>
          <w:t>http</w:t>
        </w:r>
        <w:r w:rsidR="00E16F42" w:rsidRPr="007E1816">
          <w:rPr>
            <w:rStyle w:val="ad"/>
            <w:rFonts w:eastAsia="Calibri"/>
            <w:sz w:val="22"/>
            <w:szCs w:val="22"/>
            <w:lang w:val="ru-RU" w:eastAsia="en-US"/>
          </w:rPr>
          <w:t>://</w:t>
        </w:r>
        <w:r w:rsidR="00E16F42" w:rsidRPr="007E1816">
          <w:rPr>
            <w:rStyle w:val="ad"/>
            <w:rFonts w:eastAsia="Calibri"/>
            <w:sz w:val="22"/>
            <w:szCs w:val="22"/>
            <w:lang w:val="en-US" w:eastAsia="en-US"/>
          </w:rPr>
          <w:t>www</w:t>
        </w:r>
        <w:r w:rsidR="00E16F42" w:rsidRPr="007E1816">
          <w:rPr>
            <w:rStyle w:val="ad"/>
            <w:rFonts w:eastAsia="Calibri"/>
            <w:sz w:val="22"/>
            <w:szCs w:val="22"/>
            <w:lang w:val="ru-RU" w:eastAsia="en-US"/>
          </w:rPr>
          <w:t>.</w:t>
        </w:r>
        <w:r w:rsidR="00E16F42" w:rsidRPr="007E1816">
          <w:rPr>
            <w:rStyle w:val="ad"/>
            <w:rFonts w:eastAsia="Calibri"/>
            <w:sz w:val="22"/>
            <w:szCs w:val="22"/>
            <w:lang w:val="en-US" w:eastAsia="en-US"/>
          </w:rPr>
          <w:t>donauwelle</w:t>
        </w:r>
        <w:r w:rsidR="00E16F42" w:rsidRPr="007E1816">
          <w:rPr>
            <w:rStyle w:val="ad"/>
            <w:rFonts w:eastAsia="Calibri"/>
            <w:sz w:val="22"/>
            <w:szCs w:val="22"/>
            <w:lang w:val="ru-RU" w:eastAsia="en-US"/>
          </w:rPr>
          <w:t>.</w:t>
        </w:r>
        <w:r w:rsidR="00E16F42" w:rsidRPr="007E1816">
          <w:rPr>
            <w:rStyle w:val="ad"/>
            <w:rFonts w:eastAsia="Calibri"/>
            <w:sz w:val="22"/>
            <w:szCs w:val="22"/>
            <w:lang w:val="en-US" w:eastAsia="en-US"/>
          </w:rPr>
          <w:t>org</w:t>
        </w:r>
        <w:r w:rsidR="00E16F42" w:rsidRPr="007E1816">
          <w:rPr>
            <w:rStyle w:val="ad"/>
            <w:rFonts w:eastAsia="Calibri"/>
            <w:sz w:val="22"/>
            <w:szCs w:val="22"/>
            <w:lang w:val="ru-RU" w:eastAsia="en-US"/>
          </w:rPr>
          <w:t>/</w:t>
        </w:r>
      </w:hyperlink>
    </w:p>
    <w:p w:rsidR="00EC46E3" w:rsidRPr="00E16F42" w:rsidRDefault="00EC46E3" w:rsidP="00C26402">
      <w:pPr>
        <w:widowControl/>
        <w:suppressAutoHyphens w:val="0"/>
        <w:spacing w:after="200" w:line="276" w:lineRule="auto"/>
        <w:rPr>
          <w:rFonts w:eastAsia="Calibri"/>
          <w:sz w:val="22"/>
          <w:szCs w:val="22"/>
          <w:lang w:val="ru-RU" w:eastAsia="en-US"/>
        </w:rPr>
      </w:pPr>
      <w:r w:rsidRPr="00CF4E7F">
        <w:rPr>
          <w:rFonts w:eastAsia="Calibri"/>
          <w:i/>
          <w:sz w:val="22"/>
          <w:szCs w:val="22"/>
          <w:lang w:val="ru-RU" w:eastAsia="en-US"/>
        </w:rPr>
        <w:t>Второй сезон</w:t>
      </w:r>
      <w:r w:rsidRPr="00CF4E7F">
        <w:rPr>
          <w:rFonts w:eastAsia="Calibri"/>
          <w:sz w:val="22"/>
          <w:szCs w:val="22"/>
          <w:lang w:val="ru-RU" w:eastAsia="en-US"/>
        </w:rPr>
        <w:t xml:space="preserve"> конкурса проводится </w:t>
      </w:r>
      <w:r w:rsidRPr="00CF4E7F">
        <w:rPr>
          <w:rFonts w:eastAsia="Calibri"/>
          <w:sz w:val="22"/>
          <w:szCs w:val="22"/>
          <w:u w:val="single"/>
          <w:lang w:val="ru-RU" w:eastAsia="en-US"/>
        </w:rPr>
        <w:t>с 1 апреля по 1 мая 202</w:t>
      </w:r>
      <w:r>
        <w:rPr>
          <w:rFonts w:eastAsia="Calibri"/>
          <w:sz w:val="22"/>
          <w:szCs w:val="22"/>
          <w:u w:val="single"/>
          <w:lang w:val="ru-RU" w:eastAsia="en-US"/>
        </w:rPr>
        <w:t>1</w:t>
      </w:r>
    </w:p>
    <w:p w:rsidR="00C26402" w:rsidRPr="00EC46E3" w:rsidRDefault="001D78E2" w:rsidP="00C26402">
      <w:pPr>
        <w:widowControl/>
        <w:suppressAutoHyphens w:val="0"/>
        <w:spacing w:after="200" w:line="276" w:lineRule="auto"/>
        <w:rPr>
          <w:rFonts w:eastAsia="Calibri"/>
          <w:b/>
          <w:bCs/>
          <w:sz w:val="22"/>
          <w:szCs w:val="22"/>
          <w:lang w:val="ru-RU" w:eastAsia="en-US"/>
        </w:rPr>
      </w:pPr>
      <w:r w:rsidRPr="00EC46E3">
        <w:rPr>
          <w:rFonts w:eastAsia="Calibri"/>
          <w:b/>
          <w:bCs/>
          <w:sz w:val="22"/>
          <w:szCs w:val="22"/>
          <w:lang w:val="ru-RU" w:eastAsia="en-US"/>
        </w:rPr>
        <w:t xml:space="preserve">Дата окончания приема заявок: </w:t>
      </w:r>
      <w:r w:rsidR="00EC46E3" w:rsidRPr="00EC46E3">
        <w:rPr>
          <w:rFonts w:eastAsia="Calibri"/>
          <w:b/>
          <w:bCs/>
          <w:sz w:val="22"/>
          <w:szCs w:val="22"/>
          <w:lang w:val="ru-RU" w:eastAsia="en-US"/>
        </w:rPr>
        <w:t>1 мая 2021 года.</w:t>
      </w:r>
      <w:r w:rsidR="00756849" w:rsidRPr="00EC46E3">
        <w:rPr>
          <w:rFonts w:eastAsia="Calibri"/>
          <w:b/>
          <w:bCs/>
          <w:sz w:val="22"/>
          <w:szCs w:val="22"/>
          <w:lang w:eastAsia="en-US"/>
        </w:rPr>
        <w:t xml:space="preserve"> </w:t>
      </w:r>
    </w:p>
    <w:p w:rsidR="00CA11FA" w:rsidRDefault="00CA11FA" w:rsidP="00C26402">
      <w:pPr>
        <w:widowControl/>
        <w:suppressAutoHyphens w:val="0"/>
        <w:spacing w:after="200" w:line="276" w:lineRule="auto"/>
        <w:rPr>
          <w:rFonts w:eastAsia="Calibri"/>
          <w:b/>
          <w:sz w:val="22"/>
          <w:szCs w:val="22"/>
          <w:lang w:val="ru-RU" w:eastAsia="en-US"/>
        </w:rPr>
      </w:pPr>
    </w:p>
    <w:p w:rsidR="002B10D4" w:rsidRPr="002B10D4" w:rsidRDefault="00C26402" w:rsidP="002B10D4">
      <w:pPr>
        <w:widowControl/>
        <w:suppressAutoHyphens w:val="0"/>
        <w:spacing w:after="200" w:line="276" w:lineRule="auto"/>
        <w:rPr>
          <w:rFonts w:eastAsia="Calibri"/>
          <w:b/>
          <w:sz w:val="22"/>
          <w:szCs w:val="22"/>
          <w:lang w:val="ru-RU" w:eastAsia="en-US"/>
        </w:rPr>
      </w:pPr>
      <w:r w:rsidRPr="00CF4E7F">
        <w:rPr>
          <w:rFonts w:eastAsia="Calibri"/>
          <w:b/>
          <w:sz w:val="22"/>
          <w:szCs w:val="22"/>
          <w:lang w:val="ru-RU" w:eastAsia="en-US"/>
        </w:rPr>
        <w:t xml:space="preserve">ОСНОВНЫЕ ЗАДАЧИ КОНКУРСА: </w:t>
      </w:r>
    </w:p>
    <w:p w:rsidR="002B10D4" w:rsidRPr="002B10D4" w:rsidRDefault="002B10D4" w:rsidP="002B10D4">
      <w:pPr>
        <w:widowControl/>
        <w:suppressAutoHyphens w:val="0"/>
        <w:ind w:hanging="270"/>
        <w:jc w:val="both"/>
        <w:divId w:val="2004425755"/>
        <w:rPr>
          <w:rFonts w:ascii="-webkit-standard" w:eastAsia="Times New Roman" w:hAnsi="-webkit-standard"/>
          <w:color w:val="000000"/>
          <w:sz w:val="27"/>
          <w:szCs w:val="27"/>
        </w:rPr>
      </w:pPr>
      <w:r w:rsidRPr="002B10D4">
        <w:rPr>
          <w:rFonts w:ascii="Noto Sans Symbols" w:eastAsia="Times New Roman" w:hAnsi="Noto Sans Symbols"/>
          <w:color w:val="000000"/>
          <w:sz w:val="18"/>
          <w:szCs w:val="18"/>
        </w:rPr>
        <w:t>● </w:t>
      </w:r>
      <w:r w:rsidRPr="002B10D4">
        <w:rPr>
          <w:rFonts w:ascii="-webkit-standard" w:eastAsia="Times New Roman" w:hAnsi="-webkit-standard"/>
          <w:color w:val="000000"/>
          <w:sz w:val="21"/>
          <w:szCs w:val="21"/>
        </w:rPr>
        <w:t>Выявление и поддержка молодых дарований;</w:t>
      </w:r>
    </w:p>
    <w:p w:rsidR="002B10D4" w:rsidRPr="002B10D4" w:rsidRDefault="002B10D4" w:rsidP="002B10D4">
      <w:pPr>
        <w:widowControl/>
        <w:suppressAutoHyphens w:val="0"/>
        <w:ind w:hanging="270"/>
        <w:jc w:val="both"/>
        <w:divId w:val="1066610186"/>
        <w:rPr>
          <w:rFonts w:ascii="-webkit-standard" w:eastAsia="Times New Roman" w:hAnsi="-webkit-standard"/>
          <w:color w:val="000000"/>
          <w:sz w:val="27"/>
          <w:szCs w:val="27"/>
        </w:rPr>
      </w:pPr>
      <w:r w:rsidRPr="002B10D4">
        <w:rPr>
          <w:rFonts w:ascii="Noto Sans Symbols" w:eastAsia="Times New Roman" w:hAnsi="Noto Sans Symbols"/>
          <w:color w:val="000000"/>
          <w:sz w:val="18"/>
          <w:szCs w:val="18"/>
        </w:rPr>
        <w:t>● </w:t>
      </w:r>
      <w:r w:rsidRPr="002B10D4">
        <w:rPr>
          <w:rFonts w:ascii="-webkit-standard" w:eastAsia="Times New Roman" w:hAnsi="-webkit-standard"/>
          <w:color w:val="000000"/>
          <w:sz w:val="21"/>
          <w:szCs w:val="21"/>
        </w:rPr>
        <w:t>Развитие и сохранение культурного наследия России;</w:t>
      </w:r>
    </w:p>
    <w:p w:rsidR="002B10D4" w:rsidRPr="002B10D4" w:rsidRDefault="002B10D4" w:rsidP="002B10D4">
      <w:pPr>
        <w:widowControl/>
        <w:suppressAutoHyphens w:val="0"/>
        <w:ind w:hanging="270"/>
        <w:jc w:val="both"/>
        <w:divId w:val="1370182259"/>
        <w:rPr>
          <w:rFonts w:ascii="-webkit-standard" w:eastAsia="Times New Roman" w:hAnsi="-webkit-standard"/>
          <w:color w:val="000000"/>
          <w:sz w:val="27"/>
          <w:szCs w:val="27"/>
        </w:rPr>
      </w:pPr>
      <w:r w:rsidRPr="002B10D4">
        <w:rPr>
          <w:rFonts w:ascii="Noto Sans Symbols" w:eastAsia="Times New Roman" w:hAnsi="Noto Sans Symbols"/>
          <w:color w:val="000000"/>
          <w:sz w:val="18"/>
          <w:szCs w:val="18"/>
        </w:rPr>
        <w:t>● </w:t>
      </w:r>
      <w:r w:rsidRPr="002B10D4">
        <w:rPr>
          <w:rFonts w:ascii="-webkit-standard" w:eastAsia="Times New Roman" w:hAnsi="-webkit-standard"/>
          <w:color w:val="000000"/>
          <w:sz w:val="21"/>
          <w:szCs w:val="21"/>
        </w:rPr>
        <w:t>Формирование единого культурного пространства.</w:t>
      </w:r>
    </w:p>
    <w:p w:rsidR="002B10D4" w:rsidRPr="002B10D4" w:rsidRDefault="002B10D4" w:rsidP="002B10D4">
      <w:pPr>
        <w:widowControl/>
        <w:suppressAutoHyphens w:val="0"/>
        <w:ind w:hanging="270"/>
        <w:jc w:val="both"/>
        <w:divId w:val="878931547"/>
        <w:rPr>
          <w:rFonts w:ascii="-webkit-standard" w:eastAsia="Times New Roman" w:hAnsi="-webkit-standard"/>
          <w:color w:val="000000"/>
          <w:sz w:val="27"/>
          <w:szCs w:val="27"/>
        </w:rPr>
      </w:pPr>
      <w:r w:rsidRPr="002B10D4">
        <w:rPr>
          <w:rFonts w:ascii="Noto Sans Symbols" w:eastAsia="Times New Roman" w:hAnsi="Noto Sans Symbols"/>
          <w:color w:val="000000"/>
          <w:sz w:val="18"/>
          <w:szCs w:val="18"/>
        </w:rPr>
        <w:t>● </w:t>
      </w:r>
      <w:r w:rsidRPr="002B10D4">
        <w:rPr>
          <w:rFonts w:ascii="-webkit-standard" w:eastAsia="Times New Roman" w:hAnsi="-webkit-standard"/>
          <w:color w:val="000000"/>
          <w:sz w:val="21"/>
          <w:szCs w:val="21"/>
        </w:rPr>
        <w:t>Укрепление творческих связей.</w:t>
      </w:r>
    </w:p>
    <w:p w:rsidR="002B10D4" w:rsidRPr="002B10D4" w:rsidRDefault="002B10D4" w:rsidP="002B10D4">
      <w:pPr>
        <w:widowControl/>
        <w:suppressAutoHyphens w:val="0"/>
        <w:ind w:hanging="270"/>
        <w:jc w:val="both"/>
        <w:divId w:val="819007726"/>
        <w:rPr>
          <w:rFonts w:ascii="-webkit-standard" w:eastAsia="Times New Roman" w:hAnsi="-webkit-standard"/>
          <w:color w:val="000000"/>
          <w:sz w:val="27"/>
          <w:szCs w:val="27"/>
        </w:rPr>
      </w:pPr>
      <w:r w:rsidRPr="002B10D4">
        <w:rPr>
          <w:rFonts w:ascii="Noto Sans Symbols" w:eastAsia="Times New Roman" w:hAnsi="Noto Sans Symbols"/>
          <w:color w:val="000000"/>
          <w:sz w:val="18"/>
          <w:szCs w:val="18"/>
        </w:rPr>
        <w:t>● </w:t>
      </w:r>
      <w:r w:rsidRPr="002B10D4">
        <w:rPr>
          <w:rFonts w:ascii="-webkit-standard" w:eastAsia="Times New Roman" w:hAnsi="-webkit-standard"/>
          <w:color w:val="000000"/>
          <w:sz w:val="21"/>
          <w:szCs w:val="21"/>
        </w:rPr>
        <w:t>Популяризация классической музыки.</w:t>
      </w:r>
    </w:p>
    <w:p w:rsidR="002B10D4" w:rsidRDefault="002B10D4" w:rsidP="00C26402">
      <w:pPr>
        <w:widowControl/>
        <w:suppressAutoHyphens w:val="0"/>
        <w:spacing w:after="200" w:line="276" w:lineRule="auto"/>
        <w:rPr>
          <w:rFonts w:eastAsia="Calibri"/>
          <w:b/>
          <w:sz w:val="22"/>
          <w:szCs w:val="22"/>
          <w:lang w:val="ru-RU" w:eastAsia="en-US"/>
        </w:rPr>
      </w:pPr>
    </w:p>
    <w:p w:rsidR="00C26402" w:rsidRPr="00CF4E7F" w:rsidRDefault="00C26402" w:rsidP="00C26402">
      <w:pPr>
        <w:widowControl/>
        <w:suppressAutoHyphens w:val="0"/>
        <w:spacing w:after="200" w:line="276" w:lineRule="auto"/>
        <w:rPr>
          <w:rFonts w:eastAsia="Calibri"/>
          <w:b/>
          <w:sz w:val="22"/>
          <w:szCs w:val="22"/>
          <w:lang w:val="ru-RU" w:eastAsia="en-US"/>
        </w:rPr>
      </w:pPr>
      <w:r w:rsidRPr="00CF4E7F">
        <w:rPr>
          <w:rFonts w:eastAsia="Calibri"/>
          <w:b/>
          <w:sz w:val="22"/>
          <w:szCs w:val="22"/>
          <w:lang w:val="ru-RU" w:eastAsia="en-US"/>
        </w:rPr>
        <w:t>ОБЩИЕ ПРАВИЛА ДЛЯ ВСЕХ УЧАСТНИКОВ:</w:t>
      </w:r>
    </w:p>
    <w:p w:rsidR="00C26402" w:rsidRPr="00CF4E7F" w:rsidRDefault="00C26402" w:rsidP="00C26402">
      <w:pPr>
        <w:widowControl/>
        <w:suppressAutoHyphens w:val="0"/>
        <w:spacing w:after="200" w:line="276" w:lineRule="auto"/>
        <w:rPr>
          <w:rFonts w:eastAsia="Calibri"/>
          <w:sz w:val="22"/>
          <w:szCs w:val="22"/>
          <w:lang w:val="ru-RU" w:eastAsia="en-US"/>
        </w:rPr>
      </w:pPr>
      <w:r w:rsidRPr="00CF4E7F">
        <w:rPr>
          <w:rFonts w:eastAsia="Calibri"/>
          <w:sz w:val="22"/>
          <w:szCs w:val="22"/>
          <w:lang w:val="ru-RU" w:eastAsia="en-US"/>
        </w:rPr>
        <w:t xml:space="preserve"> 1. Официальными языками Конкурса являются русский, немецкий и английский языки. 2. Недопустимы любые политические манифестации, дискуссии, высказывания; не допускается репертуар антагонистического и националистического характера, содержащий сцены насилия или противоречащий этическим и моральным нормам. 3. Оргкомитет оставляет за собой право вносить изменения и дополнения в условия проведения Конкурса.</w:t>
      </w:r>
    </w:p>
    <w:p w:rsidR="00984362" w:rsidRPr="00CF4E7F" w:rsidRDefault="00984362" w:rsidP="00984362">
      <w:pPr>
        <w:widowControl/>
        <w:suppressAutoHyphens w:val="0"/>
        <w:spacing w:after="200" w:line="276" w:lineRule="auto"/>
        <w:rPr>
          <w:rFonts w:eastAsia="Calibri"/>
          <w:b/>
          <w:sz w:val="22"/>
          <w:szCs w:val="22"/>
          <w:lang w:val="ru-RU" w:eastAsia="en-US"/>
        </w:rPr>
      </w:pPr>
      <w:r w:rsidRPr="00CF4E7F">
        <w:rPr>
          <w:rFonts w:eastAsia="Calibri"/>
          <w:b/>
          <w:sz w:val="22"/>
          <w:szCs w:val="22"/>
          <w:lang w:val="ru-RU" w:eastAsia="en-US"/>
        </w:rPr>
        <w:t xml:space="preserve">УСЛОВИЯ УЧАСТИЯ В КОНКУРСЕ. </w:t>
      </w:r>
    </w:p>
    <w:p w:rsidR="00984362" w:rsidRPr="00CF4E7F" w:rsidRDefault="00984362" w:rsidP="00984362">
      <w:pPr>
        <w:widowControl/>
        <w:suppressAutoHyphens w:val="0"/>
        <w:spacing w:after="200" w:line="276" w:lineRule="auto"/>
        <w:rPr>
          <w:rFonts w:eastAsia="Calibri"/>
          <w:sz w:val="22"/>
          <w:szCs w:val="22"/>
          <w:lang w:val="ru-RU" w:eastAsia="en-US"/>
        </w:rPr>
      </w:pPr>
      <w:r w:rsidRPr="00CF4E7F">
        <w:rPr>
          <w:rFonts w:eastAsia="Calibri"/>
          <w:sz w:val="22"/>
          <w:szCs w:val="22"/>
          <w:lang w:val="ru-RU" w:eastAsia="en-US"/>
        </w:rPr>
        <w:t xml:space="preserve">ЗАОЧНОЕ УЧАСТИЕ представляет собой участие в конкурсе по: видеозаписям (исполнение) • Видеозаписи размещаются на </w:t>
      </w:r>
      <w:r w:rsidRPr="00CF4E7F">
        <w:rPr>
          <w:rFonts w:eastAsia="Calibri"/>
          <w:b/>
          <w:sz w:val="22"/>
          <w:szCs w:val="22"/>
          <w:lang w:val="ru-RU" w:eastAsia="en-US"/>
        </w:rPr>
        <w:t>www.youtube.com</w:t>
      </w:r>
      <w:r w:rsidRPr="00CF4E7F">
        <w:rPr>
          <w:rFonts w:eastAsia="Calibri"/>
          <w:sz w:val="22"/>
          <w:szCs w:val="22"/>
          <w:lang w:val="ru-RU" w:eastAsia="en-US"/>
        </w:rPr>
        <w:t xml:space="preserve"> или на любой другой платформе</w:t>
      </w:r>
      <w:r w:rsidR="009A517E">
        <w:rPr>
          <w:rFonts w:eastAsia="Calibri"/>
          <w:sz w:val="22"/>
          <w:szCs w:val="22"/>
          <w:lang w:val="ru-RU" w:eastAsia="en-US"/>
        </w:rPr>
        <w:t>.</w:t>
      </w:r>
    </w:p>
    <w:p w:rsidR="00984362" w:rsidRPr="00CF4E7F" w:rsidRDefault="00984362" w:rsidP="00984362">
      <w:pPr>
        <w:widowControl/>
        <w:suppressAutoHyphens w:val="0"/>
        <w:spacing w:after="200" w:line="276" w:lineRule="auto"/>
        <w:rPr>
          <w:rFonts w:eastAsia="Calibri"/>
          <w:sz w:val="22"/>
          <w:szCs w:val="22"/>
          <w:lang w:val="ru-RU" w:eastAsia="en-US"/>
        </w:rPr>
      </w:pPr>
      <w:r w:rsidRPr="00CF4E7F">
        <w:rPr>
          <w:rFonts w:eastAsia="Calibri"/>
          <w:sz w:val="22"/>
          <w:szCs w:val="22"/>
          <w:lang w:val="ru-RU" w:eastAsia="en-US"/>
        </w:rPr>
        <w:t>Доступ к файлу должен быть открыт</w:t>
      </w:r>
      <w:r w:rsidR="00E74FB4">
        <w:rPr>
          <w:rFonts w:eastAsia="Calibri"/>
          <w:sz w:val="22"/>
          <w:szCs w:val="22"/>
          <w:lang w:val="ru-RU" w:eastAsia="en-US"/>
        </w:rPr>
        <w:t xml:space="preserve"> на все время </w:t>
      </w:r>
      <w:r w:rsidR="00642A8C">
        <w:rPr>
          <w:rFonts w:eastAsia="Calibri"/>
          <w:sz w:val="22"/>
          <w:szCs w:val="22"/>
          <w:lang w:val="ru-RU" w:eastAsia="en-US"/>
        </w:rPr>
        <w:t>конкурса плюс два месяца после окончания конкурса.</w:t>
      </w:r>
    </w:p>
    <w:p w:rsidR="00984362" w:rsidRPr="00CF4E7F" w:rsidRDefault="004A0FB9" w:rsidP="00984362">
      <w:pPr>
        <w:widowControl/>
        <w:suppressAutoHyphens w:val="0"/>
        <w:spacing w:after="200" w:line="276" w:lineRule="auto"/>
        <w:rPr>
          <w:rFonts w:eastAsia="Calibri"/>
          <w:sz w:val="22"/>
          <w:szCs w:val="22"/>
          <w:lang w:val="ru-RU" w:eastAsia="en-US"/>
        </w:rPr>
      </w:pPr>
      <w:r w:rsidRPr="00CF4E7F">
        <w:rPr>
          <w:rFonts w:eastAsia="Calibri"/>
          <w:sz w:val="22"/>
          <w:szCs w:val="22"/>
          <w:lang w:val="ru-RU" w:eastAsia="en-US"/>
        </w:rPr>
        <w:t xml:space="preserve">!!! </w:t>
      </w:r>
      <w:r w:rsidR="00984362" w:rsidRPr="00CF4E7F">
        <w:rPr>
          <w:rFonts w:eastAsia="Calibri"/>
          <w:sz w:val="22"/>
          <w:szCs w:val="22"/>
          <w:lang w:val="ru-RU" w:eastAsia="en-US"/>
        </w:rPr>
        <w:t xml:space="preserve">Ссылка на запись заносится в онлайн-заявку • Допускаются любые записи в период с </w:t>
      </w:r>
      <w:r w:rsidR="00984362" w:rsidRPr="00CF4E7F">
        <w:rPr>
          <w:rFonts w:eastAsia="Calibri"/>
          <w:b/>
          <w:sz w:val="22"/>
          <w:szCs w:val="22"/>
          <w:lang w:val="ru-RU" w:eastAsia="en-US"/>
        </w:rPr>
        <w:t>01.01.2020</w:t>
      </w:r>
      <w:r w:rsidR="00984362" w:rsidRPr="00CF4E7F">
        <w:rPr>
          <w:rFonts w:eastAsia="Calibri"/>
          <w:sz w:val="22"/>
          <w:szCs w:val="22"/>
          <w:lang w:val="ru-RU" w:eastAsia="en-US"/>
        </w:rPr>
        <w:t xml:space="preserve"> до </w:t>
      </w:r>
      <w:r w:rsidR="00984362" w:rsidRPr="00CF4E7F">
        <w:rPr>
          <w:rFonts w:eastAsia="Calibri"/>
          <w:b/>
          <w:sz w:val="22"/>
          <w:szCs w:val="22"/>
          <w:lang w:val="ru-RU" w:eastAsia="en-US"/>
        </w:rPr>
        <w:t>3</w:t>
      </w:r>
      <w:r w:rsidR="00F17147">
        <w:rPr>
          <w:rFonts w:eastAsia="Calibri"/>
          <w:b/>
          <w:sz w:val="22"/>
          <w:szCs w:val="22"/>
          <w:lang w:val="ru-RU" w:eastAsia="en-US"/>
        </w:rPr>
        <w:t>0</w:t>
      </w:r>
      <w:r w:rsidR="00984362" w:rsidRPr="00CF4E7F">
        <w:rPr>
          <w:rFonts w:eastAsia="Calibri"/>
          <w:b/>
          <w:sz w:val="22"/>
          <w:szCs w:val="22"/>
          <w:lang w:val="ru-RU" w:eastAsia="en-US"/>
        </w:rPr>
        <w:t>.0</w:t>
      </w:r>
      <w:r w:rsidR="00F17147">
        <w:rPr>
          <w:rFonts w:eastAsia="Calibri"/>
          <w:b/>
          <w:sz w:val="22"/>
          <w:szCs w:val="22"/>
          <w:lang w:val="ru-RU" w:eastAsia="en-US"/>
        </w:rPr>
        <w:t>4</w:t>
      </w:r>
      <w:r w:rsidR="00984362" w:rsidRPr="00CF4E7F">
        <w:rPr>
          <w:rFonts w:eastAsia="Calibri"/>
          <w:b/>
          <w:sz w:val="22"/>
          <w:szCs w:val="22"/>
          <w:lang w:val="ru-RU" w:eastAsia="en-US"/>
        </w:rPr>
        <w:t>.2021</w:t>
      </w:r>
      <w:r w:rsidR="00984362" w:rsidRPr="00CF4E7F">
        <w:rPr>
          <w:rFonts w:eastAsia="Calibri"/>
          <w:sz w:val="22"/>
          <w:szCs w:val="22"/>
          <w:lang w:val="ru-RU" w:eastAsia="en-US"/>
        </w:rPr>
        <w:t>, в т.ч. сделанные в разное время с концертов, конкурсов, в классе или в форме домашнего концерта.  • Музыкальное сопровождение допускается: живое</w:t>
      </w:r>
      <w:r w:rsidR="009E6288" w:rsidRPr="00E16F42">
        <w:rPr>
          <w:rFonts w:eastAsia="Calibri"/>
          <w:sz w:val="22"/>
          <w:szCs w:val="22"/>
          <w:lang w:val="ru-RU" w:eastAsia="en-US"/>
        </w:rPr>
        <w:t xml:space="preserve"> </w:t>
      </w:r>
      <w:r w:rsidR="009E6288">
        <w:rPr>
          <w:rFonts w:eastAsia="Calibri"/>
          <w:sz w:val="22"/>
          <w:szCs w:val="22"/>
          <w:lang w:val="ru-RU" w:eastAsia="en-US"/>
        </w:rPr>
        <w:t>или а-капелла</w:t>
      </w:r>
      <w:r w:rsidR="00984362" w:rsidRPr="00CF4E7F">
        <w:rPr>
          <w:rFonts w:eastAsia="Calibri"/>
          <w:sz w:val="22"/>
          <w:szCs w:val="22"/>
          <w:lang w:val="ru-RU" w:eastAsia="en-US"/>
        </w:rPr>
        <w:t>.</w:t>
      </w:r>
    </w:p>
    <w:p w:rsidR="00984362" w:rsidRPr="00CF4E7F" w:rsidRDefault="00984362" w:rsidP="00984362">
      <w:pPr>
        <w:widowControl/>
        <w:suppressAutoHyphens w:val="0"/>
        <w:spacing w:after="200" w:line="276" w:lineRule="auto"/>
        <w:rPr>
          <w:rFonts w:eastAsia="Calibri"/>
          <w:sz w:val="22"/>
          <w:szCs w:val="22"/>
          <w:lang w:val="ru-RU" w:eastAsia="en-US"/>
        </w:rPr>
      </w:pPr>
      <w:r w:rsidRPr="00CF4E7F">
        <w:rPr>
          <w:rFonts w:eastAsia="Calibri"/>
          <w:b/>
          <w:sz w:val="22"/>
          <w:szCs w:val="22"/>
          <w:lang w:val="ru-RU" w:eastAsia="en-US"/>
        </w:rPr>
        <w:t>ТРЕБОВАНИЯ К ПРОГРАММЕ:</w:t>
      </w:r>
    </w:p>
    <w:p w:rsidR="002F082B" w:rsidRPr="00D50CC4" w:rsidRDefault="00186A85" w:rsidP="00D50CC4">
      <w:pPr>
        <w:pStyle w:val="af2"/>
        <w:numPr>
          <w:ilvl w:val="0"/>
          <w:numId w:val="38"/>
        </w:numPr>
        <w:rPr>
          <w:lang w:val="ru-RU"/>
        </w:rPr>
      </w:pPr>
      <w:r w:rsidRPr="00D50CC4">
        <w:rPr>
          <w:lang w:val="ru-RU"/>
        </w:rPr>
        <w:t>Ария из оперы или оперетты (кантата, оратория)</w:t>
      </w:r>
    </w:p>
    <w:p w:rsidR="00186A85" w:rsidRDefault="00186A85" w:rsidP="00D50CC4">
      <w:pPr>
        <w:pStyle w:val="af2"/>
        <w:numPr>
          <w:ilvl w:val="0"/>
          <w:numId w:val="38"/>
        </w:numPr>
        <w:rPr>
          <w:lang w:val="ru-RU"/>
        </w:rPr>
      </w:pPr>
      <w:r w:rsidRPr="00D50CC4">
        <w:rPr>
          <w:lang w:val="ru-RU"/>
        </w:rPr>
        <w:t xml:space="preserve">Романс или </w:t>
      </w:r>
      <w:r w:rsidR="00D50CC4" w:rsidRPr="00D50CC4">
        <w:rPr>
          <w:lang w:val="ru-RU"/>
        </w:rPr>
        <w:t xml:space="preserve">народная </w:t>
      </w:r>
      <w:r w:rsidRPr="00D50CC4">
        <w:rPr>
          <w:lang w:val="ru-RU"/>
        </w:rPr>
        <w:t>песня</w:t>
      </w:r>
      <w:r w:rsidR="00595BDA">
        <w:rPr>
          <w:lang w:val="ru-RU"/>
        </w:rPr>
        <w:t xml:space="preserve"> по выбору</w:t>
      </w:r>
    </w:p>
    <w:p w:rsidR="00595BDA" w:rsidRDefault="00595BDA" w:rsidP="00595BDA">
      <w:pPr>
        <w:ind w:left="360"/>
        <w:divId w:val="568884843"/>
        <w:rPr>
          <w:rFonts w:ascii="-webkit-standard" w:eastAsia="Times New Roman" w:hAnsi="-webkit-standard"/>
          <w:color w:val="000000"/>
          <w:sz w:val="21"/>
          <w:szCs w:val="21"/>
        </w:rPr>
      </w:pPr>
      <w:r w:rsidRPr="00595BDA">
        <w:rPr>
          <w:rFonts w:ascii="-webkit-standard" w:eastAsia="Times New Roman" w:hAnsi="-webkit-standard"/>
          <w:color w:val="000000"/>
          <w:sz w:val="21"/>
          <w:szCs w:val="21"/>
        </w:rPr>
        <w:t xml:space="preserve">Все произведения исполняются участниками в свободной последовательности </w:t>
      </w:r>
      <w:proofErr w:type="spellStart"/>
      <w:r w:rsidRPr="00595BDA">
        <w:rPr>
          <w:rFonts w:ascii="-webkit-standard" w:eastAsia="Times New Roman" w:hAnsi="-webkit-standard"/>
          <w:color w:val="000000"/>
          <w:sz w:val="21"/>
          <w:szCs w:val="21"/>
        </w:rPr>
        <w:t>на</w:t>
      </w:r>
      <w:proofErr w:type="spellEnd"/>
      <w:r w:rsidRPr="00595BDA">
        <w:rPr>
          <w:rFonts w:ascii="-webkit-standard" w:eastAsia="Times New Roman" w:hAnsi="-webkit-standard"/>
          <w:color w:val="000000"/>
          <w:sz w:val="21"/>
          <w:szCs w:val="21"/>
        </w:rPr>
        <w:t xml:space="preserve"> </w:t>
      </w:r>
      <w:proofErr w:type="spellStart"/>
      <w:r w:rsidRPr="00595BDA">
        <w:rPr>
          <w:rFonts w:ascii="-webkit-standard" w:eastAsia="Times New Roman" w:hAnsi="-webkit-standard"/>
          <w:color w:val="000000"/>
          <w:sz w:val="21"/>
          <w:szCs w:val="21"/>
        </w:rPr>
        <w:t>языке</w:t>
      </w:r>
      <w:proofErr w:type="spellEnd"/>
      <w:r w:rsidRPr="00595BDA">
        <w:rPr>
          <w:rFonts w:ascii="-webkit-standard" w:eastAsia="Times New Roman" w:hAnsi="-webkit-standard"/>
          <w:color w:val="000000"/>
          <w:sz w:val="21"/>
          <w:szCs w:val="21"/>
        </w:rPr>
        <w:t xml:space="preserve"> </w:t>
      </w:r>
      <w:proofErr w:type="spellStart"/>
      <w:r w:rsidRPr="00595BDA">
        <w:rPr>
          <w:rFonts w:ascii="-webkit-standard" w:eastAsia="Times New Roman" w:hAnsi="-webkit-standard"/>
          <w:color w:val="000000"/>
          <w:sz w:val="21"/>
          <w:szCs w:val="21"/>
        </w:rPr>
        <w:t>оригинала</w:t>
      </w:r>
      <w:proofErr w:type="spellEnd"/>
      <w:r w:rsidRPr="00595BDA">
        <w:rPr>
          <w:rFonts w:ascii="-webkit-standard" w:eastAsia="Times New Roman" w:hAnsi="-webkit-standard"/>
          <w:color w:val="000000"/>
          <w:sz w:val="21"/>
          <w:szCs w:val="21"/>
        </w:rPr>
        <w:t xml:space="preserve"> </w:t>
      </w:r>
      <w:proofErr w:type="spellStart"/>
      <w:r w:rsidRPr="00595BDA">
        <w:rPr>
          <w:rFonts w:ascii="-webkit-standard" w:eastAsia="Times New Roman" w:hAnsi="-webkit-standard"/>
          <w:color w:val="000000"/>
          <w:sz w:val="21"/>
          <w:szCs w:val="21"/>
        </w:rPr>
        <w:t>наизусть</w:t>
      </w:r>
      <w:proofErr w:type="spellEnd"/>
      <w:r w:rsidRPr="00595BDA">
        <w:rPr>
          <w:rFonts w:ascii="-webkit-standard" w:eastAsia="Times New Roman" w:hAnsi="-webkit-standard"/>
          <w:color w:val="000000"/>
          <w:sz w:val="21"/>
          <w:szCs w:val="21"/>
        </w:rPr>
        <w:t>.</w:t>
      </w:r>
    </w:p>
    <w:p w:rsidR="00483876" w:rsidRDefault="00483876" w:rsidP="00595BDA">
      <w:pPr>
        <w:ind w:left="360"/>
        <w:divId w:val="568884843"/>
        <w:rPr>
          <w:rFonts w:ascii="-webkit-standard" w:eastAsia="Times New Roman" w:hAnsi="-webkit-standard"/>
          <w:color w:val="000000"/>
          <w:sz w:val="21"/>
          <w:szCs w:val="21"/>
        </w:rPr>
      </w:pPr>
    </w:p>
    <w:p w:rsidR="00483876" w:rsidRDefault="00483876" w:rsidP="00483876">
      <w:pPr>
        <w:widowControl/>
        <w:suppressAutoHyphens w:val="0"/>
        <w:spacing w:after="200" w:line="276" w:lineRule="auto"/>
        <w:divId w:val="568884843"/>
        <w:rPr>
          <w:rFonts w:eastAsia="Calibri"/>
          <w:sz w:val="22"/>
          <w:szCs w:val="22"/>
          <w:lang w:val="ru-RU" w:eastAsia="en-US"/>
        </w:rPr>
      </w:pPr>
      <w:r>
        <w:rPr>
          <w:rFonts w:eastAsia="Calibri"/>
          <w:sz w:val="22"/>
          <w:szCs w:val="22"/>
          <w:lang w:val="ru-RU" w:eastAsia="en-US"/>
        </w:rPr>
        <w:t>Время исполнения не ограниченно.</w:t>
      </w:r>
    </w:p>
    <w:p w:rsidR="00483876" w:rsidRDefault="00483876" w:rsidP="00595BDA">
      <w:pPr>
        <w:ind w:left="360"/>
        <w:divId w:val="568884843"/>
        <w:rPr>
          <w:rFonts w:ascii="-webkit-standard" w:eastAsia="Times New Roman" w:hAnsi="-webkit-standard"/>
          <w:color w:val="000000"/>
          <w:sz w:val="21"/>
          <w:szCs w:val="21"/>
        </w:rPr>
      </w:pPr>
    </w:p>
    <w:p w:rsidR="00483876" w:rsidRPr="00483876" w:rsidRDefault="00483876" w:rsidP="00483876">
      <w:pPr>
        <w:divId w:val="568884843"/>
        <w:rPr>
          <w:rFonts w:ascii="Arial" w:eastAsia="Times New Roman" w:hAnsi="Arial" w:cs="Arial"/>
          <w:b/>
          <w:sz w:val="22"/>
          <w:szCs w:val="22"/>
          <w:lang w:val="ru-RU"/>
        </w:rPr>
      </w:pPr>
      <w:proofErr w:type="spellStart"/>
      <w:r w:rsidRPr="00483876">
        <w:rPr>
          <w:rStyle w:val="color35"/>
          <w:b/>
          <w:color w:val="000000"/>
          <w:sz w:val="22"/>
          <w:szCs w:val="22"/>
          <w:bdr w:val="none" w:sz="0" w:space="0" w:color="auto" w:frame="1"/>
        </w:rPr>
        <w:t>Требования</w:t>
      </w:r>
      <w:proofErr w:type="spellEnd"/>
      <w:r w:rsidRPr="00483876">
        <w:rPr>
          <w:rStyle w:val="color35"/>
          <w:b/>
          <w:color w:val="000000"/>
          <w:sz w:val="22"/>
          <w:szCs w:val="22"/>
          <w:bdr w:val="none" w:sz="0" w:space="0" w:color="auto" w:frame="1"/>
        </w:rPr>
        <w:t xml:space="preserve"> к </w:t>
      </w:r>
      <w:proofErr w:type="spellStart"/>
      <w:r w:rsidRPr="00483876">
        <w:rPr>
          <w:rStyle w:val="color35"/>
          <w:b/>
          <w:color w:val="000000"/>
          <w:sz w:val="22"/>
          <w:szCs w:val="22"/>
          <w:bdr w:val="none" w:sz="0" w:space="0" w:color="auto" w:frame="1"/>
        </w:rPr>
        <w:t>программе</w:t>
      </w:r>
      <w:proofErr w:type="spellEnd"/>
      <w:r w:rsidRPr="00483876">
        <w:rPr>
          <w:rStyle w:val="color35"/>
          <w:b/>
          <w:color w:val="000000"/>
          <w:sz w:val="22"/>
          <w:szCs w:val="22"/>
          <w:bdr w:val="none" w:sz="0" w:space="0" w:color="auto" w:frame="1"/>
        </w:rPr>
        <w:t xml:space="preserve"> (</w:t>
      </w:r>
      <w:proofErr w:type="spellStart"/>
      <w:r w:rsidRPr="00483876">
        <w:rPr>
          <w:rStyle w:val="color35"/>
          <w:b/>
          <w:color w:val="000000"/>
          <w:sz w:val="22"/>
          <w:szCs w:val="22"/>
          <w:bdr w:val="none" w:sz="0" w:space="0" w:color="auto" w:frame="1"/>
        </w:rPr>
        <w:t>ансамбль</w:t>
      </w:r>
      <w:proofErr w:type="spellEnd"/>
      <w:r w:rsidRPr="00483876">
        <w:rPr>
          <w:rStyle w:val="color35"/>
          <w:b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83876">
        <w:rPr>
          <w:rStyle w:val="color35"/>
          <w:b/>
          <w:color w:val="000000"/>
          <w:sz w:val="22"/>
          <w:szCs w:val="22"/>
          <w:bdr w:val="none" w:sz="0" w:space="0" w:color="auto" w:frame="1"/>
        </w:rPr>
        <w:t>или</w:t>
      </w:r>
      <w:proofErr w:type="spellEnd"/>
      <w:r w:rsidRPr="00483876">
        <w:rPr>
          <w:rStyle w:val="color35"/>
          <w:b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83876">
        <w:rPr>
          <w:rStyle w:val="color35"/>
          <w:b/>
          <w:color w:val="000000"/>
          <w:sz w:val="22"/>
          <w:szCs w:val="22"/>
          <w:bdr w:val="none" w:sz="0" w:space="0" w:color="auto" w:frame="1"/>
        </w:rPr>
        <w:t>хор</w:t>
      </w:r>
      <w:proofErr w:type="spellEnd"/>
      <w:r w:rsidRPr="00483876">
        <w:rPr>
          <w:rStyle w:val="color35"/>
          <w:b/>
          <w:color w:val="000000"/>
          <w:sz w:val="22"/>
          <w:szCs w:val="22"/>
          <w:bdr w:val="none" w:sz="0" w:space="0" w:color="auto" w:frame="1"/>
        </w:rPr>
        <w:t>)</w:t>
      </w:r>
      <w:r>
        <w:rPr>
          <w:rStyle w:val="color35"/>
          <w:b/>
          <w:color w:val="000000"/>
          <w:sz w:val="22"/>
          <w:szCs w:val="22"/>
          <w:bdr w:val="none" w:sz="0" w:space="0" w:color="auto" w:frame="1"/>
          <w:lang w:val="ru-RU"/>
        </w:rPr>
        <w:t>:</w:t>
      </w:r>
    </w:p>
    <w:p w:rsidR="00483876" w:rsidRDefault="00483876" w:rsidP="00483876">
      <w:pPr>
        <w:textAlignment w:val="baseline"/>
        <w:divId w:val="568884843"/>
        <w:rPr>
          <w:rFonts w:ascii="Arial" w:hAnsi="Arial" w:cs="Arial"/>
          <w:color w:val="000000"/>
          <w:sz w:val="15"/>
          <w:szCs w:val="15"/>
        </w:rPr>
      </w:pPr>
    </w:p>
    <w:p w:rsidR="00483876" w:rsidRDefault="00483876" w:rsidP="00483876">
      <w:pPr>
        <w:divId w:val="568884843"/>
        <w:rPr>
          <w:color w:val="000000"/>
        </w:rPr>
      </w:pPr>
      <w:r>
        <w:rPr>
          <w:bdr w:val="none" w:sz="0" w:space="0" w:color="auto" w:frame="1"/>
        </w:rPr>
        <w:t>Два разноплановых произведений общей длительностью не более 20-ти минут.</w:t>
      </w:r>
    </w:p>
    <w:p w:rsidR="00483876" w:rsidRPr="00483876" w:rsidRDefault="00483876" w:rsidP="00595BDA">
      <w:pPr>
        <w:ind w:left="360"/>
        <w:divId w:val="568884843"/>
        <w:rPr>
          <w:rFonts w:eastAsia="Times New Roman"/>
          <w:szCs w:val="24"/>
          <w:lang w:val="ru-RU"/>
        </w:rPr>
      </w:pPr>
    </w:p>
    <w:p w:rsidR="002E0F66" w:rsidRPr="00CF4E7F" w:rsidRDefault="00984362" w:rsidP="00984362">
      <w:pPr>
        <w:widowControl/>
        <w:suppressAutoHyphens w:val="0"/>
        <w:spacing w:after="200" w:line="276" w:lineRule="auto"/>
        <w:rPr>
          <w:rFonts w:eastAsia="Calibri"/>
          <w:sz w:val="22"/>
          <w:szCs w:val="22"/>
          <w:lang w:val="ru-RU" w:eastAsia="en-US"/>
        </w:rPr>
      </w:pPr>
      <w:bookmarkStart w:id="0" w:name="_GoBack"/>
      <w:bookmarkEnd w:id="0"/>
      <w:r w:rsidRPr="00CF4E7F">
        <w:rPr>
          <w:rFonts w:eastAsia="Calibri"/>
          <w:sz w:val="22"/>
          <w:szCs w:val="22"/>
          <w:lang w:val="ru-RU" w:eastAsia="en-US"/>
        </w:rPr>
        <w:t>Оценивается вся программа целиком.</w:t>
      </w:r>
    </w:p>
    <w:p w:rsidR="00CA42D5" w:rsidRDefault="00984362">
      <w:pPr>
        <w:pStyle w:val="s5"/>
        <w:spacing w:before="0" w:beforeAutospacing="0" w:after="0" w:afterAutospacing="0" w:line="324" w:lineRule="atLeast"/>
        <w:jc w:val="both"/>
        <w:divId w:val="438378958"/>
        <w:rPr>
          <w:rFonts w:ascii="-webkit-standard" w:hAnsi="-webkit-standard"/>
          <w:color w:val="000000"/>
          <w:sz w:val="27"/>
          <w:szCs w:val="27"/>
        </w:rPr>
      </w:pPr>
      <w:r w:rsidRPr="00CF4E7F">
        <w:rPr>
          <w:rFonts w:eastAsia="Calibri"/>
          <w:sz w:val="22"/>
          <w:szCs w:val="22"/>
          <w:lang w:val="ru-RU" w:eastAsia="en-US"/>
        </w:rPr>
        <w:t xml:space="preserve"> </w:t>
      </w:r>
      <w:r w:rsidR="00CA42D5">
        <w:rPr>
          <w:rStyle w:val="s6"/>
          <w:rFonts w:ascii="-webkit-standard" w:hAnsi="-webkit-standard"/>
          <w:b/>
          <w:bCs/>
          <w:color w:val="000000"/>
          <w:sz w:val="21"/>
          <w:szCs w:val="21"/>
        </w:rPr>
        <w:t>Участники конкурса:</w:t>
      </w:r>
    </w:p>
    <w:p w:rsidR="00CA42D5" w:rsidRPr="00483876" w:rsidRDefault="00CA42D5">
      <w:pPr>
        <w:pStyle w:val="s10"/>
        <w:spacing w:before="0" w:beforeAutospacing="0" w:after="0" w:afterAutospacing="0" w:line="324" w:lineRule="atLeast"/>
        <w:ind w:firstLine="540"/>
        <w:jc w:val="both"/>
        <w:divId w:val="438378958"/>
        <w:rPr>
          <w:rStyle w:val="s8"/>
          <w:rFonts w:ascii="-webkit-standard" w:hAnsi="-webkit-standard"/>
          <w:color w:val="000000"/>
          <w:sz w:val="21"/>
          <w:szCs w:val="21"/>
          <w:lang w:val="ru-RU"/>
        </w:rPr>
      </w:pPr>
      <w:r>
        <w:rPr>
          <w:rStyle w:val="s8"/>
          <w:rFonts w:ascii="-webkit-standard" w:hAnsi="-webkit-standard"/>
          <w:color w:val="000000"/>
          <w:sz w:val="21"/>
          <w:szCs w:val="21"/>
        </w:rPr>
        <w:t xml:space="preserve">В конкурсе могут принять </w:t>
      </w:r>
      <w:proofErr w:type="gramStart"/>
      <w:r>
        <w:rPr>
          <w:rStyle w:val="s8"/>
          <w:rFonts w:ascii="-webkit-standard" w:hAnsi="-webkit-standard"/>
          <w:color w:val="000000"/>
          <w:sz w:val="21"/>
          <w:szCs w:val="21"/>
        </w:rPr>
        <w:t>участие  вокалисты</w:t>
      </w:r>
      <w:proofErr w:type="gramEnd"/>
      <w:r>
        <w:rPr>
          <w:rStyle w:val="s8"/>
          <w:rFonts w:ascii="-webkit-standard" w:hAnsi="-webkit-standard"/>
          <w:color w:val="000000"/>
          <w:sz w:val="21"/>
          <w:szCs w:val="21"/>
        </w:rPr>
        <w:t xml:space="preserve"> – солисты оперных театров, артисты профессиональных концертных организаций, студенты и аспиранты  высших специальных учебных заведений не моложе </w:t>
      </w:r>
      <w:r w:rsidR="00C04221">
        <w:rPr>
          <w:rStyle w:val="s8"/>
          <w:rFonts w:ascii="-webkit-standard" w:hAnsi="-webkit-standard"/>
          <w:color w:val="000000"/>
          <w:sz w:val="21"/>
          <w:szCs w:val="21"/>
          <w:lang w:val="ru-RU"/>
        </w:rPr>
        <w:t>2004</w:t>
      </w:r>
      <w:r>
        <w:rPr>
          <w:rStyle w:val="s8"/>
          <w:rFonts w:ascii="-webkit-standard" w:hAnsi="-webkit-standard"/>
          <w:color w:val="000000"/>
          <w:sz w:val="21"/>
          <w:szCs w:val="21"/>
        </w:rPr>
        <w:t xml:space="preserve"> года рождения и не старше 19</w:t>
      </w:r>
      <w:r w:rsidR="00A30B04" w:rsidRPr="00E16F42">
        <w:rPr>
          <w:rStyle w:val="s8"/>
          <w:rFonts w:ascii="-webkit-standard" w:hAnsi="-webkit-standard"/>
          <w:color w:val="000000"/>
          <w:sz w:val="21"/>
          <w:szCs w:val="21"/>
          <w:lang w:val="ru-RU"/>
        </w:rPr>
        <w:t>75</w:t>
      </w:r>
      <w:r w:rsidR="00483876">
        <w:rPr>
          <w:rStyle w:val="s8"/>
          <w:rFonts w:ascii="-webkit-standard" w:hAnsi="-webkit-standard"/>
          <w:color w:val="000000"/>
          <w:sz w:val="21"/>
          <w:szCs w:val="21"/>
        </w:rPr>
        <w:t xml:space="preserve"> </w:t>
      </w:r>
      <w:proofErr w:type="spellStart"/>
      <w:r w:rsidR="00483876">
        <w:rPr>
          <w:rStyle w:val="s8"/>
          <w:rFonts w:ascii="-webkit-standard" w:hAnsi="-webkit-standard"/>
          <w:color w:val="000000"/>
          <w:sz w:val="21"/>
          <w:szCs w:val="21"/>
        </w:rPr>
        <w:t>года</w:t>
      </w:r>
      <w:proofErr w:type="spellEnd"/>
      <w:r w:rsidR="00483876">
        <w:rPr>
          <w:rStyle w:val="s8"/>
          <w:rFonts w:ascii="-webkit-standard" w:hAnsi="-webkit-standard"/>
          <w:color w:val="000000"/>
          <w:sz w:val="21"/>
          <w:szCs w:val="21"/>
        </w:rPr>
        <w:t xml:space="preserve"> </w:t>
      </w:r>
      <w:proofErr w:type="spellStart"/>
      <w:r w:rsidR="00483876">
        <w:rPr>
          <w:rStyle w:val="s8"/>
          <w:rFonts w:ascii="-webkit-standard" w:hAnsi="-webkit-standard"/>
          <w:color w:val="000000"/>
          <w:sz w:val="21"/>
          <w:szCs w:val="21"/>
        </w:rPr>
        <w:t>рождения</w:t>
      </w:r>
      <w:proofErr w:type="spellEnd"/>
      <w:r w:rsidR="00483876">
        <w:rPr>
          <w:rStyle w:val="s8"/>
          <w:rFonts w:ascii="-webkit-standard" w:hAnsi="-webkit-standard"/>
          <w:color w:val="000000"/>
          <w:sz w:val="21"/>
          <w:szCs w:val="21"/>
        </w:rPr>
        <w:t>, а т</w:t>
      </w:r>
      <w:proofErr w:type="spellStart"/>
      <w:r w:rsidR="00483876">
        <w:rPr>
          <w:rStyle w:val="s8"/>
          <w:rFonts w:ascii="-webkit-standard" w:hAnsi="-webkit-standard"/>
          <w:color w:val="000000"/>
          <w:sz w:val="21"/>
          <w:szCs w:val="21"/>
          <w:lang w:val="ru-RU"/>
        </w:rPr>
        <w:t>акже</w:t>
      </w:r>
      <w:proofErr w:type="spellEnd"/>
      <w:r w:rsidR="00483876">
        <w:rPr>
          <w:rStyle w:val="s8"/>
          <w:rFonts w:ascii="-webkit-standard" w:hAnsi="-webkit-standard"/>
          <w:color w:val="000000"/>
          <w:sz w:val="21"/>
          <w:szCs w:val="21"/>
          <w:lang w:val="ru-RU"/>
        </w:rPr>
        <w:t xml:space="preserve"> хоры и ансамбли (два и более участника).</w:t>
      </w:r>
    </w:p>
    <w:p w:rsidR="00F31773" w:rsidRDefault="00F31773">
      <w:pPr>
        <w:pStyle w:val="s10"/>
        <w:spacing w:before="0" w:beforeAutospacing="0" w:after="0" w:afterAutospacing="0" w:line="324" w:lineRule="atLeast"/>
        <w:ind w:firstLine="540"/>
        <w:jc w:val="both"/>
        <w:divId w:val="438378958"/>
        <w:rPr>
          <w:rStyle w:val="s8"/>
          <w:rFonts w:ascii="-webkit-standard" w:hAnsi="-webkit-standard"/>
          <w:color w:val="000000"/>
          <w:sz w:val="21"/>
          <w:szCs w:val="21"/>
          <w:lang w:val="ru-RU"/>
        </w:rPr>
      </w:pPr>
      <w:r>
        <w:rPr>
          <w:rStyle w:val="s8"/>
          <w:rFonts w:ascii="-webkit-standard" w:hAnsi="-webkit-standard"/>
          <w:color w:val="000000"/>
          <w:sz w:val="21"/>
          <w:szCs w:val="21"/>
          <w:lang w:val="ru-RU"/>
        </w:rPr>
        <w:t>Дети до 18 лет</w:t>
      </w:r>
    </w:p>
    <w:p w:rsidR="004723F0" w:rsidRDefault="004723F0">
      <w:pPr>
        <w:pStyle w:val="s10"/>
        <w:spacing w:before="0" w:beforeAutospacing="0" w:after="0" w:afterAutospacing="0" w:line="324" w:lineRule="atLeast"/>
        <w:ind w:firstLine="540"/>
        <w:jc w:val="both"/>
        <w:divId w:val="438378958"/>
        <w:rPr>
          <w:rStyle w:val="s8"/>
          <w:rFonts w:ascii="-webkit-standard" w:hAnsi="-webkit-standard"/>
          <w:color w:val="000000"/>
          <w:sz w:val="21"/>
          <w:szCs w:val="21"/>
          <w:lang w:val="ru-RU"/>
        </w:rPr>
      </w:pPr>
    </w:p>
    <w:p w:rsidR="004723F0" w:rsidRPr="00E67D4C" w:rsidRDefault="004723F0">
      <w:pPr>
        <w:pStyle w:val="s10"/>
        <w:spacing w:before="0" w:beforeAutospacing="0" w:after="0" w:afterAutospacing="0" w:line="324" w:lineRule="atLeast"/>
        <w:ind w:firstLine="540"/>
        <w:jc w:val="both"/>
        <w:divId w:val="438378958"/>
        <w:rPr>
          <w:rFonts w:ascii="-webkit-standard" w:hAnsi="-webkit-standard"/>
          <w:color w:val="000000"/>
          <w:sz w:val="27"/>
          <w:szCs w:val="27"/>
          <w:lang w:val="ru-RU"/>
        </w:rPr>
      </w:pPr>
    </w:p>
    <w:p w:rsidR="004723F0" w:rsidRDefault="004723F0" w:rsidP="004723F0">
      <w:pPr>
        <w:widowControl/>
        <w:suppressAutoHyphens w:val="0"/>
        <w:spacing w:after="200" w:line="276" w:lineRule="auto"/>
        <w:rPr>
          <w:rFonts w:eastAsia="Calibri"/>
          <w:b/>
          <w:sz w:val="22"/>
          <w:szCs w:val="22"/>
          <w:lang w:val="ru-RU" w:eastAsia="en-US"/>
        </w:rPr>
      </w:pPr>
    </w:p>
    <w:p w:rsidR="004723F0" w:rsidRDefault="004723F0" w:rsidP="004723F0">
      <w:pPr>
        <w:widowControl/>
        <w:suppressAutoHyphens w:val="0"/>
        <w:spacing w:after="200" w:line="276" w:lineRule="auto"/>
        <w:rPr>
          <w:rFonts w:eastAsia="Calibri"/>
          <w:b/>
          <w:sz w:val="22"/>
          <w:szCs w:val="22"/>
          <w:lang w:val="ru-RU" w:eastAsia="en-US"/>
        </w:rPr>
      </w:pPr>
      <w:r>
        <w:rPr>
          <w:rFonts w:eastAsia="Calibri"/>
          <w:b/>
          <w:sz w:val="22"/>
          <w:szCs w:val="22"/>
          <w:lang w:val="ru-RU" w:eastAsia="en-US"/>
        </w:rPr>
        <w:t>ПОРЯДОК ПОДАЧИ ЗАЯВКИ НА КОНКУРС:</w:t>
      </w:r>
    </w:p>
    <w:p w:rsidR="004723F0" w:rsidRPr="00221B1B" w:rsidRDefault="004723F0" w:rsidP="004723F0">
      <w:pPr>
        <w:widowControl/>
        <w:suppressAutoHyphens w:val="0"/>
        <w:spacing w:after="200" w:line="276" w:lineRule="auto"/>
        <w:rPr>
          <w:rFonts w:eastAsia="Calibri"/>
          <w:bCs/>
          <w:sz w:val="22"/>
          <w:szCs w:val="22"/>
          <w:lang w:val="ru-RU" w:eastAsia="en-US"/>
        </w:rPr>
      </w:pPr>
      <w:r>
        <w:rPr>
          <w:rFonts w:eastAsia="Calibri"/>
          <w:bCs/>
          <w:sz w:val="22"/>
          <w:szCs w:val="22"/>
          <w:lang w:val="ru-RU" w:eastAsia="en-US"/>
        </w:rPr>
        <w:t>1. Заполнить заявку на участие в конкурсе на сайте (вписать сайт)</w:t>
      </w:r>
    </w:p>
    <w:p w:rsidR="004723F0" w:rsidRPr="001C398B" w:rsidRDefault="004723F0" w:rsidP="004723F0">
      <w:pPr>
        <w:widowControl/>
        <w:suppressAutoHyphens w:val="0"/>
        <w:spacing w:after="200" w:line="276" w:lineRule="auto"/>
        <w:rPr>
          <w:rFonts w:eastAsia="Calibri"/>
          <w:sz w:val="22"/>
          <w:szCs w:val="22"/>
          <w:lang w:val="ru-RU" w:eastAsia="en-US"/>
        </w:rPr>
      </w:pPr>
      <w:r w:rsidRPr="001C398B">
        <w:rPr>
          <w:rFonts w:eastAsia="Calibri"/>
          <w:sz w:val="22"/>
          <w:szCs w:val="22"/>
          <w:lang w:val="ru-RU" w:eastAsia="en-US"/>
        </w:rPr>
        <w:t xml:space="preserve">2. После подтверждения, вы получите </w:t>
      </w:r>
      <w:r>
        <w:rPr>
          <w:rFonts w:eastAsia="Calibri"/>
          <w:sz w:val="22"/>
          <w:szCs w:val="22"/>
          <w:lang w:val="ru-RU" w:eastAsia="en-US"/>
        </w:rPr>
        <w:t xml:space="preserve">идентификационный </w:t>
      </w:r>
      <w:r w:rsidRPr="001C398B">
        <w:rPr>
          <w:rFonts w:eastAsia="Calibri"/>
          <w:sz w:val="22"/>
          <w:szCs w:val="22"/>
          <w:lang w:val="ru-RU" w:eastAsia="en-US"/>
        </w:rPr>
        <w:t xml:space="preserve">номер </w:t>
      </w:r>
      <w:r w:rsidRPr="001C398B">
        <w:rPr>
          <w:rFonts w:eastAsia="Calibri"/>
          <w:sz w:val="22"/>
          <w:szCs w:val="22"/>
          <w:lang w:eastAsia="en-US"/>
        </w:rPr>
        <w:t>ID</w:t>
      </w:r>
      <w:r w:rsidRPr="001C398B">
        <w:rPr>
          <w:rFonts w:eastAsia="Calibri"/>
          <w:sz w:val="22"/>
          <w:szCs w:val="22"/>
          <w:lang w:val="ru-RU" w:eastAsia="en-US"/>
        </w:rPr>
        <w:t>.</w:t>
      </w:r>
    </w:p>
    <w:p w:rsidR="004723F0" w:rsidRDefault="004723F0" w:rsidP="004723F0">
      <w:pPr>
        <w:widowControl/>
        <w:suppressAutoHyphens w:val="0"/>
        <w:spacing w:after="200" w:line="276" w:lineRule="auto"/>
        <w:rPr>
          <w:rFonts w:eastAsia="Calibri"/>
          <w:sz w:val="22"/>
          <w:szCs w:val="22"/>
          <w:lang w:val="ru-RU" w:eastAsia="en-US"/>
        </w:rPr>
      </w:pPr>
      <w:r w:rsidRPr="001C398B">
        <w:rPr>
          <w:rFonts w:eastAsia="Calibri"/>
          <w:sz w:val="22"/>
          <w:szCs w:val="22"/>
          <w:lang w:val="ru-RU" w:eastAsia="en-US"/>
        </w:rPr>
        <w:t>3. Оплатить взнос, вписав полученный ID в строку "цель перевода"</w:t>
      </w:r>
      <w:r>
        <w:rPr>
          <w:rFonts w:eastAsia="Calibri"/>
          <w:sz w:val="22"/>
          <w:szCs w:val="22"/>
          <w:lang w:val="ru-RU" w:eastAsia="en-US"/>
        </w:rPr>
        <w:t xml:space="preserve"> или "пометка"</w:t>
      </w:r>
      <w:r w:rsidRPr="001C398B">
        <w:rPr>
          <w:rFonts w:eastAsia="Calibri"/>
          <w:sz w:val="22"/>
          <w:szCs w:val="22"/>
          <w:lang w:val="ru-RU" w:eastAsia="en-US"/>
        </w:rPr>
        <w:t xml:space="preserve"> и прислать квитанцию.</w:t>
      </w:r>
    </w:p>
    <w:p w:rsidR="004723F0" w:rsidRPr="0053272A" w:rsidRDefault="004723F0" w:rsidP="004723F0">
      <w:pPr>
        <w:widowControl/>
        <w:suppressAutoHyphens w:val="0"/>
        <w:spacing w:after="200" w:line="276" w:lineRule="auto"/>
        <w:rPr>
          <w:rFonts w:eastAsia="Calibri"/>
          <w:sz w:val="22"/>
          <w:szCs w:val="22"/>
          <w:lang w:val="ru-RU" w:eastAsia="en-US"/>
        </w:rPr>
      </w:pPr>
      <w:r>
        <w:rPr>
          <w:rFonts w:eastAsia="Calibri"/>
          <w:sz w:val="22"/>
          <w:szCs w:val="22"/>
          <w:lang w:val="ru-RU" w:eastAsia="en-US"/>
        </w:rPr>
        <w:t xml:space="preserve">По всем вопросам обращаться на </w:t>
      </w:r>
      <w:proofErr w:type="spellStart"/>
      <w:r>
        <w:rPr>
          <w:rFonts w:eastAsia="Calibri"/>
          <w:sz w:val="22"/>
          <w:szCs w:val="22"/>
          <w:lang w:val="ru-RU" w:eastAsia="en-US"/>
        </w:rPr>
        <w:t>емайл</w:t>
      </w:r>
      <w:proofErr w:type="spellEnd"/>
      <w:r>
        <w:rPr>
          <w:rFonts w:eastAsia="Calibri"/>
          <w:sz w:val="22"/>
          <w:szCs w:val="22"/>
          <w:lang w:val="ru-RU" w:eastAsia="en-US"/>
        </w:rPr>
        <w:t xml:space="preserve"> </w:t>
      </w:r>
      <w:hyperlink r:id="rId8" w:history="1">
        <w:r w:rsidRPr="0078219E">
          <w:rPr>
            <w:rStyle w:val="ad"/>
            <w:rFonts w:eastAsia="Calibri"/>
            <w:sz w:val="22"/>
            <w:szCs w:val="22"/>
            <w:lang w:eastAsia="en-US"/>
          </w:rPr>
          <w:t>donauwelle2021@yahoo.com</w:t>
        </w:r>
      </w:hyperlink>
      <w:r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val="ru-RU" w:eastAsia="en-US"/>
        </w:rPr>
        <w:t>или по телефону помощника и представителя в г. Москва Карелин Степану +79104054994</w:t>
      </w:r>
    </w:p>
    <w:p w:rsidR="001C398B" w:rsidRPr="00CF4E7F" w:rsidRDefault="001C398B" w:rsidP="001C398B">
      <w:pPr>
        <w:widowControl/>
        <w:suppressAutoHyphens w:val="0"/>
        <w:spacing w:after="200" w:line="276" w:lineRule="auto"/>
        <w:rPr>
          <w:rFonts w:eastAsia="Calibri"/>
          <w:b/>
          <w:sz w:val="22"/>
          <w:szCs w:val="22"/>
          <w:lang w:val="ru-RU" w:eastAsia="en-US"/>
        </w:rPr>
      </w:pPr>
      <w:r w:rsidRPr="00CF4E7F">
        <w:rPr>
          <w:rFonts w:eastAsia="Calibri"/>
          <w:b/>
          <w:sz w:val="22"/>
          <w:szCs w:val="22"/>
          <w:lang w:val="ru-RU" w:eastAsia="en-US"/>
        </w:rPr>
        <w:t>ФИНАНСОВЫ</w:t>
      </w:r>
      <w:r>
        <w:rPr>
          <w:rFonts w:eastAsia="Calibri"/>
          <w:b/>
          <w:sz w:val="22"/>
          <w:szCs w:val="22"/>
          <w:lang w:val="ru-RU" w:eastAsia="en-US"/>
        </w:rPr>
        <w:t>Е</w:t>
      </w:r>
      <w:r w:rsidRPr="00CF4E7F">
        <w:rPr>
          <w:rFonts w:eastAsia="Calibri"/>
          <w:b/>
          <w:sz w:val="22"/>
          <w:szCs w:val="22"/>
          <w:lang w:val="ru-RU" w:eastAsia="en-US"/>
        </w:rPr>
        <w:t xml:space="preserve"> ВОПРОСЫ</w:t>
      </w:r>
    </w:p>
    <w:p w:rsidR="001C398B" w:rsidRPr="00CF4E7F" w:rsidRDefault="001C398B" w:rsidP="001C398B">
      <w:pPr>
        <w:widowControl/>
        <w:suppressAutoHyphens w:val="0"/>
        <w:spacing w:after="200" w:line="276" w:lineRule="auto"/>
        <w:rPr>
          <w:rFonts w:eastAsia="Calibri"/>
          <w:sz w:val="22"/>
          <w:szCs w:val="22"/>
          <w:u w:val="single"/>
          <w:lang w:val="ru-RU" w:eastAsia="en-US"/>
        </w:rPr>
      </w:pPr>
      <w:r w:rsidRPr="00CF4E7F">
        <w:rPr>
          <w:rFonts w:eastAsia="Calibri"/>
          <w:sz w:val="22"/>
          <w:szCs w:val="22"/>
          <w:u w:val="single"/>
          <w:lang w:val="ru-RU" w:eastAsia="en-US"/>
        </w:rPr>
        <w:t xml:space="preserve">Вступительный </w:t>
      </w:r>
      <w:r w:rsidR="00156345" w:rsidRPr="00CF4E7F">
        <w:rPr>
          <w:rFonts w:eastAsia="Calibri"/>
          <w:sz w:val="22"/>
          <w:szCs w:val="22"/>
          <w:u w:val="single"/>
          <w:lang w:val="ru-RU" w:eastAsia="en-US"/>
        </w:rPr>
        <w:t>взнос: составляет</w:t>
      </w:r>
      <w:r w:rsidRPr="00CF4E7F">
        <w:rPr>
          <w:rFonts w:eastAsia="Calibri"/>
          <w:sz w:val="22"/>
          <w:szCs w:val="22"/>
          <w:u w:val="single"/>
          <w:lang w:val="ru-RU" w:eastAsia="en-US"/>
        </w:rPr>
        <w:t xml:space="preserve"> </w:t>
      </w:r>
      <w:r w:rsidR="00156345">
        <w:rPr>
          <w:rFonts w:eastAsia="Calibri"/>
          <w:b/>
          <w:sz w:val="22"/>
          <w:szCs w:val="22"/>
          <w:u w:val="single"/>
          <w:lang w:val="ru-RU" w:eastAsia="en-US"/>
        </w:rPr>
        <w:t>16</w:t>
      </w:r>
      <w:r w:rsidR="00E16F42" w:rsidRPr="00E16F42">
        <w:rPr>
          <w:rFonts w:eastAsia="Calibri"/>
          <w:b/>
          <w:sz w:val="22"/>
          <w:szCs w:val="22"/>
          <w:u w:val="single"/>
          <w:lang w:val="ru-RU" w:eastAsia="en-US"/>
        </w:rPr>
        <w:t>99</w:t>
      </w:r>
      <w:r w:rsidR="001956A6">
        <w:rPr>
          <w:rFonts w:eastAsia="Calibri"/>
          <w:b/>
          <w:sz w:val="22"/>
          <w:szCs w:val="22"/>
          <w:u w:val="single"/>
          <w:lang w:val="ru-RU" w:eastAsia="en-US"/>
        </w:rPr>
        <w:t xml:space="preserve"> </w:t>
      </w:r>
      <w:r w:rsidRPr="00CF4E7F">
        <w:rPr>
          <w:rFonts w:eastAsia="Calibri"/>
          <w:b/>
          <w:sz w:val="22"/>
          <w:szCs w:val="22"/>
          <w:u w:val="single"/>
          <w:lang w:val="ru-RU" w:eastAsia="en-US"/>
        </w:rPr>
        <w:t>рублей</w:t>
      </w:r>
      <w:r w:rsidR="005E5679">
        <w:rPr>
          <w:rFonts w:eastAsia="Calibri"/>
          <w:b/>
          <w:sz w:val="22"/>
          <w:szCs w:val="22"/>
          <w:u w:val="single"/>
          <w:lang w:val="ru-RU" w:eastAsia="en-US"/>
        </w:rPr>
        <w:t xml:space="preserve"> или эквивалент в </w:t>
      </w:r>
      <w:r w:rsidR="00156345">
        <w:rPr>
          <w:rFonts w:eastAsia="Calibri"/>
          <w:b/>
          <w:sz w:val="22"/>
          <w:szCs w:val="22"/>
          <w:u w:val="single"/>
          <w:lang w:val="ru-RU" w:eastAsia="en-US"/>
        </w:rPr>
        <w:t>25</w:t>
      </w:r>
      <w:r w:rsidR="00296BC2">
        <w:rPr>
          <w:rFonts w:eastAsia="Calibri"/>
          <w:b/>
          <w:sz w:val="22"/>
          <w:szCs w:val="22"/>
          <w:u w:val="single"/>
          <w:lang w:val="ru-RU" w:eastAsia="en-US"/>
        </w:rPr>
        <w:t xml:space="preserve"> долларо</w:t>
      </w:r>
      <w:r w:rsidR="00B650D9">
        <w:rPr>
          <w:rFonts w:eastAsia="Calibri"/>
          <w:b/>
          <w:sz w:val="22"/>
          <w:szCs w:val="22"/>
          <w:u w:val="single"/>
          <w:lang w:val="ru-RU" w:eastAsia="en-US"/>
        </w:rPr>
        <w:t>в.</w:t>
      </w:r>
    </w:p>
    <w:p w:rsidR="001C398B" w:rsidRPr="00CF4E7F" w:rsidRDefault="001C398B" w:rsidP="001C398B">
      <w:pPr>
        <w:widowControl/>
        <w:suppressAutoHyphens w:val="0"/>
        <w:spacing w:after="200" w:line="276" w:lineRule="auto"/>
        <w:rPr>
          <w:rFonts w:eastAsia="Calibri"/>
          <w:sz w:val="22"/>
          <w:szCs w:val="22"/>
          <w:lang w:val="ru-RU" w:eastAsia="en-US"/>
        </w:rPr>
      </w:pPr>
      <w:r w:rsidRPr="00CF4E7F">
        <w:rPr>
          <w:rFonts w:eastAsia="Calibri"/>
          <w:sz w:val="22"/>
          <w:szCs w:val="22"/>
          <w:lang w:val="ru-RU" w:eastAsia="en-US"/>
        </w:rPr>
        <w:t>О</w:t>
      </w:r>
      <w:r w:rsidR="005E5679">
        <w:rPr>
          <w:rFonts w:eastAsia="Calibri"/>
          <w:sz w:val="22"/>
          <w:szCs w:val="22"/>
          <w:lang w:val="ru-RU" w:eastAsia="en-US"/>
        </w:rPr>
        <w:t>плата производится</w:t>
      </w:r>
      <w:r w:rsidR="00296BC2">
        <w:rPr>
          <w:rFonts w:eastAsia="Calibri"/>
          <w:sz w:val="22"/>
          <w:szCs w:val="22"/>
          <w:lang w:val="ru-RU" w:eastAsia="en-US"/>
        </w:rPr>
        <w:t xml:space="preserve"> </w:t>
      </w:r>
      <w:r w:rsidRPr="00CF4E7F">
        <w:rPr>
          <w:rFonts w:eastAsia="Calibri"/>
          <w:sz w:val="22"/>
          <w:szCs w:val="22"/>
          <w:lang w:val="ru-RU" w:eastAsia="en-US"/>
        </w:rPr>
        <w:t>по безналичному расчёту</w:t>
      </w:r>
      <w:r w:rsidR="000D7070">
        <w:rPr>
          <w:rFonts w:eastAsia="Calibri"/>
          <w:sz w:val="22"/>
          <w:szCs w:val="22"/>
          <w:lang w:val="ru-RU" w:eastAsia="en-US"/>
        </w:rPr>
        <w:t>.</w:t>
      </w:r>
      <w:r w:rsidRPr="00CF4E7F">
        <w:rPr>
          <w:rFonts w:eastAsia="Calibri"/>
          <w:sz w:val="22"/>
          <w:szCs w:val="22"/>
          <w:lang w:val="ru-RU" w:eastAsia="en-US"/>
        </w:rPr>
        <w:t xml:space="preserve"> Подтверждается копией банковского поручения с отметкой.</w:t>
      </w:r>
      <w:r>
        <w:rPr>
          <w:rFonts w:eastAsia="Calibri"/>
          <w:sz w:val="22"/>
          <w:szCs w:val="22"/>
          <w:lang w:val="ru-RU" w:eastAsia="en-US"/>
        </w:rPr>
        <w:t xml:space="preserve"> </w:t>
      </w:r>
      <w:r w:rsidRPr="00CF4E7F">
        <w:rPr>
          <w:rFonts w:eastAsia="Calibri"/>
          <w:sz w:val="22"/>
          <w:szCs w:val="22"/>
          <w:lang w:val="ru-RU" w:eastAsia="en-US"/>
        </w:rPr>
        <w:t>Расходы по переводу оплачиваются плательщиком.</w:t>
      </w:r>
    </w:p>
    <w:p w:rsidR="001C398B" w:rsidRPr="006F03AE" w:rsidRDefault="001C398B" w:rsidP="001C398B">
      <w:pPr>
        <w:widowControl/>
        <w:suppressAutoHyphens w:val="0"/>
        <w:spacing w:after="200" w:line="276" w:lineRule="auto"/>
        <w:rPr>
          <w:rFonts w:eastAsia="Calibri"/>
          <w:b/>
          <w:bCs/>
          <w:sz w:val="22"/>
          <w:szCs w:val="22"/>
          <w:lang w:val="ru-RU" w:eastAsia="en-US"/>
        </w:rPr>
      </w:pPr>
      <w:r w:rsidRPr="006F03AE">
        <w:rPr>
          <w:rFonts w:eastAsia="Calibri"/>
          <w:b/>
          <w:bCs/>
          <w:sz w:val="22"/>
          <w:szCs w:val="22"/>
          <w:lang w:val="ru-RU" w:eastAsia="en-US"/>
        </w:rPr>
        <w:t>Банковские реквизиты</w:t>
      </w:r>
      <w:r w:rsidR="00A21531" w:rsidRPr="006F03AE">
        <w:rPr>
          <w:rFonts w:eastAsia="Calibri"/>
          <w:b/>
          <w:bCs/>
          <w:sz w:val="22"/>
          <w:szCs w:val="22"/>
          <w:lang w:val="ru-RU" w:eastAsia="en-US"/>
        </w:rPr>
        <w:t xml:space="preserve"> для физлиц</w:t>
      </w:r>
      <w:r w:rsidR="00F62C3B" w:rsidRPr="006F03AE">
        <w:rPr>
          <w:rFonts w:eastAsia="Calibri"/>
          <w:b/>
          <w:bCs/>
          <w:sz w:val="22"/>
          <w:szCs w:val="22"/>
          <w:lang w:val="ru-RU" w:eastAsia="en-US"/>
        </w:rPr>
        <w:t>:</w:t>
      </w:r>
    </w:p>
    <w:p w:rsidR="00E16F42" w:rsidRPr="00E16F42" w:rsidRDefault="00F62C3B" w:rsidP="00E16F42">
      <w:pPr>
        <w:widowControl/>
        <w:suppressAutoHyphens w:val="0"/>
        <w:spacing w:after="200" w:line="276" w:lineRule="auto"/>
        <w:rPr>
          <w:rFonts w:eastAsia="Calibri"/>
          <w:sz w:val="22"/>
          <w:szCs w:val="22"/>
          <w:lang w:val="ru-RU" w:eastAsia="en-US"/>
        </w:rPr>
      </w:pPr>
      <w:r>
        <w:rPr>
          <w:rFonts w:eastAsia="Calibri"/>
          <w:sz w:val="22"/>
          <w:szCs w:val="22"/>
          <w:lang w:val="ru-RU" w:eastAsia="en-US"/>
        </w:rPr>
        <w:t>Номер карты</w:t>
      </w:r>
      <w:r w:rsidR="000B3DF1">
        <w:rPr>
          <w:rFonts w:eastAsia="Calibri"/>
          <w:sz w:val="22"/>
          <w:szCs w:val="22"/>
          <w:lang w:val="ru-RU" w:eastAsia="en-US"/>
        </w:rPr>
        <w:t xml:space="preserve"> </w:t>
      </w:r>
      <w:r>
        <w:rPr>
          <w:rFonts w:eastAsia="Calibri"/>
          <w:sz w:val="22"/>
          <w:szCs w:val="22"/>
          <w:lang w:val="ru-RU" w:eastAsia="en-US"/>
        </w:rPr>
        <w:t>Сбербанк</w:t>
      </w:r>
      <w:r w:rsidR="00B72413">
        <w:rPr>
          <w:rFonts w:eastAsia="Calibri"/>
          <w:sz w:val="22"/>
          <w:szCs w:val="22"/>
          <w:lang w:val="ru-RU" w:eastAsia="en-US"/>
        </w:rPr>
        <w:t xml:space="preserve">: </w:t>
      </w:r>
      <w:r w:rsidR="00E16F42" w:rsidRPr="00E16F42">
        <w:rPr>
          <w:rFonts w:eastAsia="Calibri"/>
          <w:sz w:val="22"/>
          <w:szCs w:val="22"/>
          <w:lang w:val="ru-RU" w:eastAsia="en-US"/>
        </w:rPr>
        <w:t>5336690338136361</w:t>
      </w:r>
    </w:p>
    <w:p w:rsidR="00B72413" w:rsidRDefault="00B72413" w:rsidP="001C398B">
      <w:pPr>
        <w:widowControl/>
        <w:suppressAutoHyphens w:val="0"/>
        <w:spacing w:after="200" w:line="276" w:lineRule="auto"/>
        <w:rPr>
          <w:rFonts w:eastAsia="Calibri"/>
          <w:sz w:val="22"/>
          <w:szCs w:val="22"/>
          <w:lang w:val="ru-RU" w:eastAsia="en-US"/>
        </w:rPr>
      </w:pPr>
      <w:r>
        <w:rPr>
          <w:rFonts w:eastAsia="Calibri"/>
          <w:sz w:val="22"/>
          <w:szCs w:val="22"/>
          <w:lang w:val="ru-RU" w:eastAsia="en-US"/>
        </w:rPr>
        <w:t>Или по номеру телефона:</w:t>
      </w:r>
      <w:r w:rsidR="00F83F85">
        <w:rPr>
          <w:rFonts w:eastAsia="Calibri"/>
          <w:sz w:val="22"/>
          <w:szCs w:val="22"/>
          <w:lang w:val="ru-RU" w:eastAsia="en-US"/>
        </w:rPr>
        <w:t xml:space="preserve"> </w:t>
      </w:r>
      <w:r w:rsidR="00B85B2C">
        <w:rPr>
          <w:rFonts w:eastAsia="Calibri"/>
          <w:sz w:val="22"/>
          <w:szCs w:val="22"/>
          <w:lang w:val="ru-RU" w:eastAsia="en-US"/>
        </w:rPr>
        <w:t>+</w:t>
      </w:r>
      <w:r>
        <w:rPr>
          <w:rFonts w:eastAsia="Calibri"/>
          <w:sz w:val="22"/>
          <w:szCs w:val="22"/>
          <w:lang w:val="ru-RU" w:eastAsia="en-US"/>
        </w:rPr>
        <w:t>79601539911</w:t>
      </w:r>
    </w:p>
    <w:p w:rsidR="00F62C3B" w:rsidRPr="006F03AE" w:rsidRDefault="00B85B2C" w:rsidP="001C398B">
      <w:pPr>
        <w:widowControl/>
        <w:suppressAutoHyphens w:val="0"/>
        <w:spacing w:after="200" w:line="276" w:lineRule="auto"/>
        <w:rPr>
          <w:rFonts w:eastAsia="Calibri"/>
          <w:b/>
          <w:bCs/>
          <w:sz w:val="22"/>
          <w:szCs w:val="22"/>
          <w:lang w:val="ru-RU" w:eastAsia="en-US"/>
        </w:rPr>
      </w:pPr>
      <w:r w:rsidRPr="006F03AE">
        <w:rPr>
          <w:rFonts w:eastAsia="Calibri"/>
          <w:b/>
          <w:bCs/>
          <w:sz w:val="22"/>
          <w:szCs w:val="22"/>
          <w:lang w:val="ru-RU" w:eastAsia="en-US"/>
        </w:rPr>
        <w:t>Для юрлиц</w:t>
      </w:r>
      <w:r w:rsidR="006060CD" w:rsidRPr="006F03AE">
        <w:rPr>
          <w:rFonts w:eastAsia="Calibri"/>
          <w:b/>
          <w:bCs/>
          <w:sz w:val="22"/>
          <w:szCs w:val="22"/>
          <w:lang w:val="ru-RU" w:eastAsia="en-US"/>
        </w:rPr>
        <w:t>:</w:t>
      </w:r>
    </w:p>
    <w:p w:rsidR="00296BC2" w:rsidRPr="00296BC2" w:rsidRDefault="00296BC2" w:rsidP="001C398B">
      <w:pPr>
        <w:widowControl/>
        <w:suppressAutoHyphens w:val="0"/>
        <w:spacing w:after="200" w:line="276" w:lineRule="auto"/>
        <w:rPr>
          <w:rFonts w:eastAsia="Calibri"/>
          <w:sz w:val="22"/>
          <w:szCs w:val="22"/>
          <w:lang w:val="ru-RU" w:eastAsia="en-US"/>
        </w:rPr>
      </w:pPr>
      <w:r w:rsidRPr="00296BC2">
        <w:rPr>
          <w:sz w:val="22"/>
          <w:szCs w:val="22"/>
          <w:lang w:val="ru-RU"/>
        </w:rPr>
        <w:t>Получате</w:t>
      </w:r>
      <w:r>
        <w:rPr>
          <w:sz w:val="22"/>
          <w:szCs w:val="22"/>
          <w:lang w:val="ru-RU"/>
        </w:rPr>
        <w:t>ль: КАРЕЛИН С.</w:t>
      </w:r>
      <w:r w:rsidRPr="00296BC2">
        <w:rPr>
          <w:sz w:val="22"/>
          <w:szCs w:val="22"/>
          <w:lang w:val="ru-RU"/>
        </w:rPr>
        <w:t>А</w:t>
      </w:r>
      <w:r>
        <w:rPr>
          <w:sz w:val="22"/>
          <w:szCs w:val="22"/>
          <w:lang w:val="ru-RU"/>
        </w:rPr>
        <w:t>.</w:t>
      </w:r>
      <w:r w:rsidRPr="00296BC2">
        <w:rPr>
          <w:sz w:val="22"/>
          <w:szCs w:val="22"/>
          <w:lang w:val="ru-RU"/>
        </w:rPr>
        <w:br/>
        <w:t>Номер счета: 40817810638124984230</w:t>
      </w:r>
      <w:r w:rsidRPr="00296BC2">
        <w:rPr>
          <w:sz w:val="22"/>
          <w:szCs w:val="22"/>
          <w:lang w:val="ru-RU"/>
        </w:rPr>
        <w:br/>
        <w:t>Банк получателя: ПАО СБЕРБАНК</w:t>
      </w:r>
      <w:r w:rsidRPr="00296BC2">
        <w:rPr>
          <w:sz w:val="22"/>
          <w:szCs w:val="22"/>
          <w:lang w:val="ru-RU"/>
        </w:rPr>
        <w:br/>
        <w:t>БИК: 044525225</w:t>
      </w:r>
      <w:r w:rsidRPr="00296BC2">
        <w:rPr>
          <w:sz w:val="22"/>
          <w:szCs w:val="22"/>
          <w:lang w:val="ru-RU"/>
        </w:rPr>
        <w:br/>
        <w:t>Корр. счет: 30101810400000000225</w:t>
      </w:r>
      <w:r w:rsidRPr="00296BC2">
        <w:rPr>
          <w:sz w:val="22"/>
          <w:szCs w:val="22"/>
          <w:lang w:val="ru-RU"/>
        </w:rPr>
        <w:br/>
        <w:t>ИНН: 7707083893</w:t>
      </w:r>
      <w:r w:rsidRPr="00296BC2">
        <w:rPr>
          <w:sz w:val="22"/>
          <w:szCs w:val="22"/>
          <w:lang w:val="ru-RU"/>
        </w:rPr>
        <w:br/>
        <w:t>КПП: 773643001</w:t>
      </w:r>
      <w:r w:rsidRPr="00296BC2">
        <w:rPr>
          <w:sz w:val="22"/>
          <w:szCs w:val="22"/>
          <w:lang w:val="ru-RU"/>
        </w:rPr>
        <w:br/>
      </w:r>
      <w:r w:rsidRPr="00296BC2">
        <w:rPr>
          <w:sz w:val="22"/>
          <w:szCs w:val="22"/>
        </w:rPr>
        <w:t>SWIFT</w:t>
      </w:r>
      <w:r w:rsidRPr="00296BC2">
        <w:rPr>
          <w:sz w:val="22"/>
          <w:szCs w:val="22"/>
          <w:lang w:val="ru-RU"/>
        </w:rPr>
        <w:t xml:space="preserve">-код: </w:t>
      </w:r>
      <w:r w:rsidRPr="00296BC2">
        <w:rPr>
          <w:sz w:val="22"/>
          <w:szCs w:val="22"/>
        </w:rPr>
        <w:t>SABRRUMM</w:t>
      </w:r>
    </w:p>
    <w:p w:rsidR="001C398B" w:rsidRPr="00296BC2" w:rsidRDefault="003D4556" w:rsidP="001C398B">
      <w:pPr>
        <w:widowControl/>
        <w:suppressAutoHyphens w:val="0"/>
        <w:spacing w:after="200" w:line="276" w:lineRule="auto"/>
        <w:rPr>
          <w:rFonts w:eastAsia="Calibri"/>
          <w:sz w:val="22"/>
          <w:szCs w:val="22"/>
          <w:lang w:val="ru-RU" w:eastAsia="en-US"/>
        </w:rPr>
      </w:pPr>
      <w:r>
        <w:rPr>
          <w:rFonts w:eastAsia="Calibri"/>
          <w:sz w:val="22"/>
          <w:szCs w:val="22"/>
          <w:lang w:val="ru-RU" w:eastAsia="en-US"/>
        </w:rPr>
        <w:t xml:space="preserve">Цель перевода или </w:t>
      </w:r>
      <w:r w:rsidR="001C398B" w:rsidRPr="00CF4E7F">
        <w:rPr>
          <w:rFonts w:eastAsia="Calibri"/>
          <w:sz w:val="22"/>
          <w:szCs w:val="22"/>
          <w:lang w:val="ru-RU" w:eastAsia="en-US"/>
        </w:rPr>
        <w:t xml:space="preserve">Пометка: </w:t>
      </w:r>
      <w:r w:rsidR="004723F0">
        <w:rPr>
          <w:rFonts w:eastAsia="Calibri"/>
          <w:sz w:val="22"/>
          <w:szCs w:val="22"/>
          <w:lang w:val="ru-RU" w:eastAsia="en-US"/>
        </w:rPr>
        <w:t>номер ID, полученный при подаче заявки</w:t>
      </w:r>
      <w:r w:rsidR="004723F0" w:rsidRPr="00296BC2">
        <w:rPr>
          <w:rFonts w:eastAsia="Calibri"/>
          <w:sz w:val="22"/>
          <w:szCs w:val="22"/>
          <w:lang w:val="ru-RU" w:eastAsia="en-US"/>
        </w:rPr>
        <w:t>.</w:t>
      </w:r>
    </w:p>
    <w:p w:rsidR="001C398B" w:rsidRPr="00CF4E7F" w:rsidRDefault="001C398B" w:rsidP="001C398B">
      <w:pPr>
        <w:widowControl/>
        <w:suppressAutoHyphens w:val="0"/>
        <w:spacing w:after="200" w:line="276" w:lineRule="auto"/>
        <w:rPr>
          <w:rFonts w:eastAsia="Calibri"/>
          <w:sz w:val="22"/>
          <w:szCs w:val="22"/>
          <w:lang w:val="ru-RU" w:eastAsia="en-US"/>
        </w:rPr>
      </w:pPr>
      <w:r w:rsidRPr="00CF4E7F">
        <w:rPr>
          <w:rFonts w:eastAsia="Calibri"/>
          <w:sz w:val="22"/>
          <w:szCs w:val="22"/>
          <w:lang w:val="ru-RU" w:eastAsia="en-US"/>
        </w:rPr>
        <w:t xml:space="preserve">Сумма НДС не облагается (информация для юридических лиц) </w:t>
      </w:r>
    </w:p>
    <w:p w:rsidR="004723F0" w:rsidRDefault="004723F0" w:rsidP="001C398B">
      <w:pPr>
        <w:widowControl/>
        <w:suppressAutoHyphens w:val="0"/>
        <w:spacing w:after="200" w:line="276" w:lineRule="auto"/>
        <w:rPr>
          <w:rFonts w:eastAsia="Calibri"/>
          <w:sz w:val="22"/>
          <w:szCs w:val="22"/>
          <w:lang w:val="ru-RU" w:eastAsia="en-US"/>
        </w:rPr>
      </w:pPr>
      <w:r>
        <w:rPr>
          <w:rFonts w:eastAsia="Calibri"/>
          <w:sz w:val="22"/>
          <w:szCs w:val="22"/>
          <w:lang w:val="ru-RU" w:eastAsia="en-US"/>
        </w:rPr>
        <w:lastRenderedPageBreak/>
        <w:t xml:space="preserve">В случае </w:t>
      </w:r>
      <w:r w:rsidR="001C398B" w:rsidRPr="00CF4E7F">
        <w:rPr>
          <w:rFonts w:eastAsia="Calibri"/>
          <w:sz w:val="22"/>
          <w:szCs w:val="22"/>
          <w:lang w:val="ru-RU" w:eastAsia="en-US"/>
        </w:rPr>
        <w:t>предоставлени</w:t>
      </w:r>
      <w:r>
        <w:rPr>
          <w:rFonts w:eastAsia="Calibri"/>
          <w:sz w:val="22"/>
          <w:szCs w:val="22"/>
          <w:lang w:val="ru-RU" w:eastAsia="en-US"/>
        </w:rPr>
        <w:t>я онлайн материала для конкурса</w:t>
      </w:r>
      <w:r w:rsidR="00296BC2">
        <w:rPr>
          <w:rFonts w:eastAsia="Calibri"/>
          <w:sz w:val="22"/>
          <w:szCs w:val="22"/>
          <w:lang w:val="ru-RU" w:eastAsia="en-US"/>
        </w:rPr>
        <w:t xml:space="preserve"> </w:t>
      </w:r>
      <w:r>
        <w:rPr>
          <w:rFonts w:eastAsia="Calibri"/>
          <w:sz w:val="22"/>
          <w:szCs w:val="22"/>
          <w:lang w:val="ru-RU" w:eastAsia="en-US"/>
        </w:rPr>
        <w:t>без оплаты</w:t>
      </w:r>
      <w:r w:rsidR="00052ED5">
        <w:rPr>
          <w:rFonts w:eastAsia="Calibri"/>
          <w:sz w:val="22"/>
          <w:szCs w:val="22"/>
          <w:lang w:val="ru-RU" w:eastAsia="en-US"/>
        </w:rPr>
        <w:t>,</w:t>
      </w:r>
      <w:r>
        <w:rPr>
          <w:rFonts w:eastAsia="Calibri"/>
          <w:sz w:val="22"/>
          <w:szCs w:val="22"/>
          <w:lang w:val="ru-RU" w:eastAsia="en-US"/>
        </w:rPr>
        <w:t xml:space="preserve"> </w:t>
      </w:r>
      <w:r w:rsidR="003D4556">
        <w:rPr>
          <w:rFonts w:eastAsia="Calibri"/>
          <w:sz w:val="22"/>
          <w:szCs w:val="22"/>
          <w:lang w:val="ru-RU" w:eastAsia="en-US"/>
        </w:rPr>
        <w:t>участие аннулируется и подавать заявку необходимо снова.</w:t>
      </w:r>
    </w:p>
    <w:p w:rsidR="001C398B" w:rsidRDefault="001C398B" w:rsidP="001C398B">
      <w:pPr>
        <w:widowControl/>
        <w:suppressAutoHyphens w:val="0"/>
        <w:spacing w:after="200" w:line="276" w:lineRule="auto"/>
        <w:rPr>
          <w:rFonts w:eastAsia="Calibri"/>
          <w:sz w:val="22"/>
          <w:szCs w:val="22"/>
          <w:lang w:val="ru-RU" w:eastAsia="en-US"/>
        </w:rPr>
      </w:pPr>
      <w:r w:rsidRPr="00CF4E7F">
        <w:rPr>
          <w:rFonts w:eastAsia="Calibri"/>
          <w:sz w:val="22"/>
          <w:szCs w:val="22"/>
          <w:lang w:val="ru-RU" w:eastAsia="en-US"/>
        </w:rPr>
        <w:t>Оргкомитет оставляет за собой право не включать в конкурс заявителей или не оценивать их работу, которые не выполнили условия данного положения.</w:t>
      </w:r>
    </w:p>
    <w:p w:rsidR="00156345" w:rsidRPr="00CF4E7F" w:rsidRDefault="00156345" w:rsidP="001C398B">
      <w:pPr>
        <w:widowControl/>
        <w:suppressAutoHyphens w:val="0"/>
        <w:spacing w:after="200" w:line="276" w:lineRule="auto"/>
        <w:rPr>
          <w:rFonts w:eastAsia="Calibri"/>
          <w:sz w:val="22"/>
          <w:szCs w:val="22"/>
          <w:lang w:val="ru-RU" w:eastAsia="en-US"/>
        </w:rPr>
      </w:pPr>
    </w:p>
    <w:p w:rsidR="001C398B" w:rsidRPr="00CF4E7F" w:rsidRDefault="001C398B" w:rsidP="001C398B">
      <w:pPr>
        <w:widowControl/>
        <w:suppressAutoHyphens w:val="0"/>
        <w:spacing w:after="200" w:line="276" w:lineRule="auto"/>
        <w:rPr>
          <w:rFonts w:eastAsia="Calibri"/>
          <w:b/>
          <w:sz w:val="22"/>
          <w:szCs w:val="22"/>
          <w:lang w:val="ru-RU" w:eastAsia="en-US"/>
        </w:rPr>
      </w:pPr>
      <w:r w:rsidRPr="00CF4E7F">
        <w:rPr>
          <w:rFonts w:eastAsia="Calibri"/>
          <w:b/>
          <w:sz w:val="22"/>
          <w:szCs w:val="22"/>
          <w:lang w:val="ru-RU" w:eastAsia="en-US"/>
        </w:rPr>
        <w:t>Бесплатно на конкурс допускаются:</w:t>
      </w:r>
    </w:p>
    <w:p w:rsidR="001C398B" w:rsidRPr="00CF4E7F" w:rsidRDefault="001C398B" w:rsidP="001C398B">
      <w:pPr>
        <w:widowControl/>
        <w:suppressAutoHyphens w:val="0"/>
        <w:spacing w:after="200" w:line="276" w:lineRule="auto"/>
        <w:rPr>
          <w:rFonts w:eastAsia="Calibri"/>
          <w:b/>
          <w:sz w:val="22"/>
          <w:szCs w:val="22"/>
          <w:lang w:val="ru-RU" w:eastAsia="en-US"/>
        </w:rPr>
      </w:pPr>
      <w:r w:rsidRPr="00CF4E7F">
        <w:rPr>
          <w:rFonts w:eastAsia="Calibri"/>
          <w:b/>
          <w:sz w:val="22"/>
          <w:szCs w:val="22"/>
          <w:lang w:val="ru-RU" w:eastAsia="en-US"/>
        </w:rPr>
        <w:t>- взрослые с инвалидностью</w:t>
      </w:r>
      <w:r w:rsidR="00E16F42">
        <w:rPr>
          <w:rFonts w:eastAsia="Calibri"/>
          <w:b/>
          <w:sz w:val="22"/>
          <w:szCs w:val="22"/>
          <w:lang w:val="ru-RU" w:eastAsia="en-US"/>
        </w:rPr>
        <w:t xml:space="preserve"> всех </w:t>
      </w:r>
      <w:r w:rsidRPr="00CF4E7F">
        <w:rPr>
          <w:rFonts w:eastAsia="Calibri"/>
          <w:b/>
          <w:sz w:val="22"/>
          <w:szCs w:val="22"/>
          <w:lang w:val="ru-RU" w:eastAsia="en-US"/>
        </w:rPr>
        <w:t>категории</w:t>
      </w:r>
    </w:p>
    <w:p w:rsidR="001C398B" w:rsidRPr="00CF4E7F" w:rsidRDefault="001C398B" w:rsidP="001C398B">
      <w:pPr>
        <w:widowControl/>
        <w:suppressAutoHyphens w:val="0"/>
        <w:spacing w:after="200" w:line="276" w:lineRule="auto"/>
        <w:rPr>
          <w:rFonts w:eastAsia="Calibri"/>
          <w:sz w:val="22"/>
          <w:szCs w:val="22"/>
          <w:lang w:val="ru-RU" w:eastAsia="en-US"/>
        </w:rPr>
      </w:pPr>
      <w:r w:rsidRPr="00CF4E7F">
        <w:rPr>
          <w:rFonts w:eastAsia="Calibri"/>
          <w:sz w:val="22"/>
          <w:szCs w:val="22"/>
          <w:lang w:val="ru-RU" w:eastAsia="en-US"/>
        </w:rPr>
        <w:t>Эта информация должна быть подтверждена официальными государственными учреждениями с указанием учреждения и их контактными данными</w:t>
      </w:r>
      <w:r>
        <w:rPr>
          <w:rFonts w:eastAsia="Calibri"/>
          <w:sz w:val="22"/>
          <w:szCs w:val="22"/>
          <w:lang w:val="ru-RU" w:eastAsia="en-US"/>
        </w:rPr>
        <w:t>.</w:t>
      </w:r>
    </w:p>
    <w:p w:rsidR="001C398B" w:rsidRPr="001C398B" w:rsidRDefault="001C398B" w:rsidP="00907AF9">
      <w:pPr>
        <w:widowControl/>
        <w:suppressAutoHyphens w:val="0"/>
        <w:spacing w:after="200" w:line="276" w:lineRule="auto"/>
        <w:rPr>
          <w:rFonts w:eastAsia="Calibri"/>
          <w:sz w:val="22"/>
          <w:szCs w:val="22"/>
          <w:lang w:val="ru-RU" w:eastAsia="en-US"/>
        </w:rPr>
      </w:pPr>
      <w:r w:rsidRPr="00CF4E7F">
        <w:rPr>
          <w:rFonts w:eastAsia="Calibri"/>
          <w:sz w:val="22"/>
          <w:szCs w:val="22"/>
          <w:lang w:eastAsia="en-US"/>
        </w:rPr>
        <w:t>P</w:t>
      </w:r>
      <w:r w:rsidRPr="00CF4E7F">
        <w:rPr>
          <w:rFonts w:eastAsia="Calibri"/>
          <w:sz w:val="22"/>
          <w:szCs w:val="22"/>
          <w:lang w:val="ru-RU" w:eastAsia="en-US"/>
        </w:rPr>
        <w:t>.</w:t>
      </w:r>
      <w:r w:rsidRPr="00CF4E7F">
        <w:rPr>
          <w:rFonts w:eastAsia="Calibri"/>
          <w:sz w:val="22"/>
          <w:szCs w:val="22"/>
          <w:lang w:eastAsia="en-US"/>
        </w:rPr>
        <w:t>S</w:t>
      </w:r>
      <w:r w:rsidRPr="00CF4E7F">
        <w:rPr>
          <w:rFonts w:eastAsia="Calibri"/>
          <w:sz w:val="22"/>
          <w:szCs w:val="22"/>
          <w:lang w:val="ru-RU" w:eastAsia="en-US"/>
        </w:rPr>
        <w:t xml:space="preserve">. Расходы по пребыванию на очном конкурсе участников или концертах, преподавателей, концертмейстеров, родителей (проезд, проживание, питание) осуществляется за счет направляющей стороны. </w:t>
      </w:r>
    </w:p>
    <w:p w:rsidR="00907AF9" w:rsidRPr="00CF4E7F" w:rsidRDefault="00907AF9" w:rsidP="00907AF9">
      <w:pPr>
        <w:widowControl/>
        <w:suppressAutoHyphens w:val="0"/>
        <w:spacing w:after="200" w:line="276" w:lineRule="auto"/>
        <w:rPr>
          <w:rFonts w:eastAsia="Calibri"/>
          <w:b/>
          <w:sz w:val="22"/>
          <w:szCs w:val="22"/>
          <w:lang w:val="ru-RU" w:eastAsia="en-US"/>
        </w:rPr>
      </w:pPr>
      <w:r w:rsidRPr="00CF4E7F">
        <w:rPr>
          <w:rFonts w:eastAsia="Calibri"/>
          <w:b/>
          <w:sz w:val="22"/>
          <w:szCs w:val="22"/>
          <w:lang w:val="ru-RU" w:eastAsia="en-US"/>
        </w:rPr>
        <w:t>КРИТЕРИИ ОЦЕНКИ ВЫСТУПЛЕНИЙ</w:t>
      </w:r>
    </w:p>
    <w:p w:rsidR="00907AF9" w:rsidRPr="00CF4E7F" w:rsidRDefault="00907AF9" w:rsidP="00907AF9">
      <w:pPr>
        <w:widowControl/>
        <w:suppressAutoHyphens w:val="0"/>
        <w:spacing w:after="200" w:line="276" w:lineRule="auto"/>
        <w:rPr>
          <w:rFonts w:eastAsia="Calibri"/>
          <w:sz w:val="22"/>
          <w:szCs w:val="22"/>
          <w:lang w:val="ru-RU" w:eastAsia="en-US"/>
        </w:rPr>
      </w:pPr>
      <w:r w:rsidRPr="00CF4E7F">
        <w:rPr>
          <w:rFonts w:eastAsia="Calibri"/>
          <w:sz w:val="22"/>
          <w:szCs w:val="22"/>
          <w:lang w:val="ru-RU" w:eastAsia="en-US"/>
        </w:rPr>
        <w:t>Исходя из категории и возраста участников:</w:t>
      </w:r>
    </w:p>
    <w:p w:rsidR="003D4556" w:rsidRPr="00296BC2" w:rsidRDefault="00907AF9" w:rsidP="00907AF9">
      <w:pPr>
        <w:widowControl/>
        <w:suppressAutoHyphens w:val="0"/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CF4E7F">
        <w:rPr>
          <w:rFonts w:eastAsia="Calibri"/>
          <w:sz w:val="22"/>
          <w:szCs w:val="22"/>
          <w:lang w:val="ru-RU" w:eastAsia="en-US"/>
        </w:rPr>
        <w:t>-</w:t>
      </w:r>
      <w:r w:rsidR="00E16F42">
        <w:rPr>
          <w:rFonts w:eastAsia="Calibri"/>
          <w:sz w:val="22"/>
          <w:szCs w:val="22"/>
          <w:lang w:val="ru-RU" w:eastAsia="en-US"/>
        </w:rPr>
        <w:t xml:space="preserve"> </w:t>
      </w:r>
      <w:r w:rsidRPr="00CF4E7F">
        <w:rPr>
          <w:rFonts w:eastAsia="Calibri"/>
          <w:sz w:val="22"/>
          <w:szCs w:val="22"/>
          <w:lang w:val="ru-RU" w:eastAsia="en-US"/>
        </w:rPr>
        <w:t>инструментальное исполнение,</w:t>
      </w:r>
      <w:r w:rsidR="00E16F42">
        <w:rPr>
          <w:rFonts w:eastAsia="Calibri"/>
          <w:sz w:val="22"/>
          <w:szCs w:val="22"/>
          <w:lang w:val="ru-RU" w:eastAsia="en-US"/>
        </w:rPr>
        <w:t xml:space="preserve"> </w:t>
      </w:r>
      <w:r w:rsidRPr="00CF4E7F">
        <w:rPr>
          <w:rFonts w:eastAsia="Calibri"/>
          <w:sz w:val="22"/>
          <w:szCs w:val="22"/>
          <w:lang w:val="ru-RU" w:eastAsia="en-US"/>
        </w:rPr>
        <w:t xml:space="preserve">исполнительское мастерство, профессионализм </w:t>
      </w:r>
    </w:p>
    <w:p w:rsidR="00907AF9" w:rsidRPr="00CF4E7F" w:rsidRDefault="00907AF9" w:rsidP="00907AF9">
      <w:pPr>
        <w:widowControl/>
        <w:suppressAutoHyphens w:val="0"/>
        <w:spacing w:after="200" w:line="276" w:lineRule="auto"/>
        <w:rPr>
          <w:rFonts w:eastAsia="Calibri"/>
          <w:sz w:val="22"/>
          <w:szCs w:val="22"/>
          <w:lang w:val="ru-RU" w:eastAsia="en-US"/>
        </w:rPr>
      </w:pPr>
      <w:r w:rsidRPr="00CF4E7F">
        <w:rPr>
          <w:rFonts w:eastAsia="Calibri"/>
          <w:sz w:val="22"/>
          <w:szCs w:val="22"/>
          <w:lang w:val="ru-RU" w:eastAsia="en-US"/>
        </w:rPr>
        <w:t>-</w:t>
      </w:r>
      <w:r w:rsidR="00E16F42">
        <w:rPr>
          <w:rFonts w:eastAsia="Calibri"/>
          <w:sz w:val="22"/>
          <w:szCs w:val="22"/>
          <w:lang w:val="ru-RU" w:eastAsia="en-US"/>
        </w:rPr>
        <w:t xml:space="preserve"> </w:t>
      </w:r>
      <w:r w:rsidRPr="00CF4E7F">
        <w:rPr>
          <w:rFonts w:eastAsia="Calibri"/>
          <w:sz w:val="22"/>
          <w:szCs w:val="22"/>
          <w:lang w:val="ru-RU" w:eastAsia="en-US"/>
        </w:rPr>
        <w:t>музыкальность, глубина и яркость воплощения художественного образа</w:t>
      </w:r>
    </w:p>
    <w:p w:rsidR="00907AF9" w:rsidRPr="00CF4E7F" w:rsidRDefault="00907AF9" w:rsidP="00907AF9">
      <w:pPr>
        <w:widowControl/>
        <w:suppressAutoHyphens w:val="0"/>
        <w:spacing w:after="200" w:line="276" w:lineRule="auto"/>
        <w:rPr>
          <w:rFonts w:eastAsia="Calibri"/>
          <w:sz w:val="22"/>
          <w:szCs w:val="22"/>
          <w:lang w:val="ru-RU" w:eastAsia="en-US"/>
        </w:rPr>
      </w:pPr>
      <w:r w:rsidRPr="00CF4E7F">
        <w:rPr>
          <w:rFonts w:eastAsia="Calibri"/>
          <w:sz w:val="22"/>
          <w:szCs w:val="22"/>
          <w:lang w:val="ru-RU" w:eastAsia="en-US"/>
        </w:rPr>
        <w:t>-</w:t>
      </w:r>
      <w:r w:rsidR="00E16F42">
        <w:rPr>
          <w:rFonts w:eastAsia="Calibri"/>
          <w:sz w:val="22"/>
          <w:szCs w:val="22"/>
          <w:lang w:val="ru-RU" w:eastAsia="en-US"/>
        </w:rPr>
        <w:t xml:space="preserve"> </w:t>
      </w:r>
      <w:r w:rsidRPr="00CF4E7F">
        <w:rPr>
          <w:rFonts w:eastAsia="Calibri"/>
          <w:sz w:val="22"/>
          <w:szCs w:val="22"/>
          <w:lang w:val="ru-RU" w:eastAsia="en-US"/>
        </w:rPr>
        <w:t>артистизм и уровень сценической культуры-</w:t>
      </w:r>
    </w:p>
    <w:p w:rsidR="00907AF9" w:rsidRPr="00CF4E7F" w:rsidRDefault="00907AF9" w:rsidP="00907AF9">
      <w:pPr>
        <w:widowControl/>
        <w:suppressAutoHyphens w:val="0"/>
        <w:spacing w:after="200" w:line="276" w:lineRule="auto"/>
        <w:rPr>
          <w:rFonts w:eastAsia="Calibri"/>
          <w:sz w:val="22"/>
          <w:szCs w:val="22"/>
          <w:lang w:val="ru-RU" w:eastAsia="en-US"/>
        </w:rPr>
      </w:pPr>
      <w:r w:rsidRPr="00CF4E7F">
        <w:rPr>
          <w:rFonts w:eastAsia="Calibri"/>
          <w:sz w:val="22"/>
          <w:szCs w:val="22"/>
          <w:lang w:val="ru-RU" w:eastAsia="en-US"/>
        </w:rPr>
        <w:t>-</w:t>
      </w:r>
      <w:r w:rsidR="00E16F42">
        <w:rPr>
          <w:rFonts w:eastAsia="Calibri"/>
          <w:sz w:val="22"/>
          <w:szCs w:val="22"/>
          <w:lang w:val="ru-RU" w:eastAsia="en-US"/>
        </w:rPr>
        <w:t xml:space="preserve"> </w:t>
      </w:r>
      <w:r w:rsidRPr="00CF4E7F">
        <w:rPr>
          <w:rFonts w:eastAsia="Calibri"/>
          <w:sz w:val="22"/>
          <w:szCs w:val="22"/>
          <w:lang w:val="ru-RU" w:eastAsia="en-US"/>
        </w:rPr>
        <w:t xml:space="preserve">композиция </w:t>
      </w:r>
    </w:p>
    <w:p w:rsidR="00907AF9" w:rsidRPr="00CF4E7F" w:rsidRDefault="00907AF9" w:rsidP="00907AF9">
      <w:pPr>
        <w:widowControl/>
        <w:suppressAutoHyphens w:val="0"/>
        <w:spacing w:after="200" w:line="276" w:lineRule="auto"/>
        <w:rPr>
          <w:rFonts w:eastAsia="Calibri"/>
          <w:sz w:val="22"/>
          <w:szCs w:val="22"/>
          <w:lang w:val="ru-RU" w:eastAsia="en-US"/>
        </w:rPr>
      </w:pPr>
      <w:r w:rsidRPr="00CF4E7F">
        <w:rPr>
          <w:rFonts w:eastAsia="Calibri"/>
          <w:sz w:val="22"/>
          <w:szCs w:val="22"/>
          <w:lang w:val="ru-RU" w:eastAsia="en-US"/>
        </w:rPr>
        <w:t>-</w:t>
      </w:r>
      <w:r w:rsidR="00E16F42">
        <w:rPr>
          <w:rFonts w:eastAsia="Calibri"/>
          <w:sz w:val="22"/>
          <w:szCs w:val="22"/>
          <w:lang w:val="ru-RU" w:eastAsia="en-US"/>
        </w:rPr>
        <w:t xml:space="preserve"> </w:t>
      </w:r>
      <w:r w:rsidRPr="00CF4E7F">
        <w:rPr>
          <w:rFonts w:eastAsia="Calibri"/>
          <w:sz w:val="22"/>
          <w:szCs w:val="22"/>
          <w:lang w:val="ru-RU" w:eastAsia="en-US"/>
        </w:rPr>
        <w:t xml:space="preserve">оригинальность идеи, замысла </w:t>
      </w:r>
    </w:p>
    <w:p w:rsidR="00C532C4" w:rsidRPr="00CF4E7F" w:rsidRDefault="00907AF9" w:rsidP="00907AF9">
      <w:pPr>
        <w:widowControl/>
        <w:suppressAutoHyphens w:val="0"/>
        <w:spacing w:after="200" w:line="276" w:lineRule="auto"/>
        <w:rPr>
          <w:rFonts w:eastAsia="Calibri"/>
          <w:sz w:val="22"/>
          <w:szCs w:val="22"/>
          <w:lang w:val="ru-RU" w:eastAsia="en-US"/>
        </w:rPr>
      </w:pPr>
      <w:r w:rsidRPr="00CF4E7F">
        <w:rPr>
          <w:rFonts w:eastAsia="Calibri"/>
          <w:sz w:val="22"/>
          <w:szCs w:val="22"/>
          <w:lang w:val="ru-RU" w:eastAsia="en-US"/>
        </w:rPr>
        <w:t>-</w:t>
      </w:r>
      <w:r w:rsidR="00E16F42">
        <w:rPr>
          <w:rFonts w:eastAsia="Calibri"/>
          <w:sz w:val="22"/>
          <w:szCs w:val="22"/>
          <w:lang w:val="ru-RU" w:eastAsia="en-US"/>
        </w:rPr>
        <w:t xml:space="preserve"> </w:t>
      </w:r>
      <w:r w:rsidRPr="00CF4E7F">
        <w:rPr>
          <w:rFonts w:eastAsia="Calibri"/>
          <w:sz w:val="22"/>
          <w:szCs w:val="22"/>
          <w:lang w:val="ru-RU" w:eastAsia="en-US"/>
        </w:rPr>
        <w:t>профессионализм: уверенное владение композиторской техникой, развитость формы, чувство стиля, степен</w:t>
      </w:r>
      <w:r w:rsidR="00C532C4" w:rsidRPr="00CF4E7F">
        <w:rPr>
          <w:rFonts w:eastAsia="Calibri"/>
          <w:sz w:val="22"/>
          <w:szCs w:val="22"/>
          <w:lang w:val="ru-RU" w:eastAsia="en-US"/>
        </w:rPr>
        <w:t>ь сложности музыкального языка)</w:t>
      </w:r>
    </w:p>
    <w:p w:rsidR="00907AF9" w:rsidRPr="00CF4E7F" w:rsidRDefault="00C532C4" w:rsidP="00907AF9">
      <w:pPr>
        <w:widowControl/>
        <w:suppressAutoHyphens w:val="0"/>
        <w:spacing w:after="200" w:line="276" w:lineRule="auto"/>
        <w:rPr>
          <w:rFonts w:eastAsia="Calibri"/>
          <w:sz w:val="22"/>
          <w:szCs w:val="22"/>
          <w:lang w:val="ru-RU" w:eastAsia="en-US"/>
        </w:rPr>
      </w:pPr>
      <w:r w:rsidRPr="00CF4E7F">
        <w:rPr>
          <w:rFonts w:eastAsia="Calibri"/>
          <w:sz w:val="22"/>
          <w:szCs w:val="22"/>
          <w:lang w:val="ru-RU" w:eastAsia="en-US"/>
        </w:rPr>
        <w:t>-</w:t>
      </w:r>
      <w:r w:rsidR="00E16F42">
        <w:rPr>
          <w:rFonts w:eastAsia="Calibri"/>
          <w:sz w:val="22"/>
          <w:szCs w:val="22"/>
          <w:lang w:val="ru-RU" w:eastAsia="en-US"/>
        </w:rPr>
        <w:t xml:space="preserve"> </w:t>
      </w:r>
      <w:r w:rsidRPr="00CF4E7F">
        <w:rPr>
          <w:rFonts w:eastAsia="Calibri"/>
          <w:sz w:val="22"/>
          <w:szCs w:val="22"/>
          <w:lang w:val="ru-RU" w:eastAsia="en-US"/>
        </w:rPr>
        <w:t>к</w:t>
      </w:r>
      <w:r w:rsidR="00907AF9" w:rsidRPr="00CF4E7F">
        <w:rPr>
          <w:rFonts w:eastAsia="Calibri"/>
          <w:sz w:val="22"/>
          <w:szCs w:val="22"/>
          <w:lang w:val="ru-RU" w:eastAsia="en-US"/>
        </w:rPr>
        <w:t xml:space="preserve">ачество исполнения </w:t>
      </w:r>
    </w:p>
    <w:p w:rsidR="00C532C4" w:rsidRPr="00CF4E7F" w:rsidRDefault="00C532C4" w:rsidP="00E16F42">
      <w:pPr>
        <w:widowControl/>
        <w:suppressAutoHyphens w:val="0"/>
        <w:spacing w:after="200" w:line="276" w:lineRule="auto"/>
        <w:ind w:firstLine="284"/>
        <w:rPr>
          <w:rFonts w:eastAsia="Calibri"/>
          <w:sz w:val="22"/>
          <w:szCs w:val="22"/>
          <w:lang w:val="ru-RU" w:eastAsia="en-US"/>
        </w:rPr>
      </w:pPr>
      <w:r w:rsidRPr="00CF4E7F">
        <w:rPr>
          <w:rFonts w:eastAsia="Calibri"/>
          <w:sz w:val="22"/>
          <w:szCs w:val="22"/>
          <w:lang w:val="ru-RU" w:eastAsia="en-US"/>
        </w:rPr>
        <w:t>Во ис</w:t>
      </w:r>
      <w:r w:rsidR="00907AF9" w:rsidRPr="00CF4E7F">
        <w:rPr>
          <w:rFonts w:eastAsia="Calibri"/>
          <w:sz w:val="22"/>
          <w:szCs w:val="22"/>
          <w:lang w:val="ru-RU" w:eastAsia="en-US"/>
        </w:rPr>
        <w:t xml:space="preserve">полнение Федерального закона </w:t>
      </w:r>
      <w:r w:rsidRPr="00CF4E7F">
        <w:rPr>
          <w:rFonts w:eastAsia="Calibri"/>
          <w:sz w:val="22"/>
          <w:szCs w:val="22"/>
          <w:lang w:val="ru-RU" w:eastAsia="en-US"/>
        </w:rPr>
        <w:t xml:space="preserve">РФ </w:t>
      </w:r>
      <w:r w:rsidR="00907AF9" w:rsidRPr="00CF4E7F">
        <w:rPr>
          <w:rFonts w:eastAsia="Calibri"/>
          <w:sz w:val="22"/>
          <w:szCs w:val="22"/>
          <w:lang w:val="ru-RU" w:eastAsia="en-US"/>
        </w:rPr>
        <w:t>от 27.07.06г. №152-ФЗ «О персональных</w:t>
      </w:r>
      <w:r w:rsidRPr="00CF4E7F">
        <w:rPr>
          <w:rFonts w:eastAsia="Calibri"/>
          <w:sz w:val="22"/>
          <w:szCs w:val="22"/>
          <w:lang w:val="ru-RU" w:eastAsia="en-US"/>
        </w:rPr>
        <w:t xml:space="preserve"> данных»,</w:t>
      </w:r>
      <w:r w:rsidR="00E16F42">
        <w:rPr>
          <w:rFonts w:eastAsia="Calibri"/>
          <w:sz w:val="22"/>
          <w:szCs w:val="22"/>
          <w:lang w:val="ru-RU" w:eastAsia="en-US"/>
        </w:rPr>
        <w:t xml:space="preserve"> </w:t>
      </w:r>
      <w:r w:rsidRPr="00CF4E7F">
        <w:rPr>
          <w:rFonts w:eastAsia="Calibri"/>
          <w:sz w:val="22"/>
          <w:szCs w:val="22"/>
          <w:lang w:val="ru-RU" w:eastAsia="en-US"/>
        </w:rPr>
        <w:t>персональные данные у</w:t>
      </w:r>
      <w:r w:rsidR="00907AF9" w:rsidRPr="00CF4E7F">
        <w:rPr>
          <w:rFonts w:eastAsia="Calibri"/>
          <w:sz w:val="22"/>
          <w:szCs w:val="22"/>
          <w:lang w:val="ru-RU" w:eastAsia="en-US"/>
        </w:rPr>
        <w:t xml:space="preserve">частников, руководителей и других сопровождающих необходимы Оргкомитету для проведения мероприятий </w:t>
      </w:r>
      <w:r w:rsidRPr="00CF4E7F">
        <w:rPr>
          <w:rFonts w:eastAsia="Calibri"/>
          <w:sz w:val="22"/>
          <w:szCs w:val="22"/>
          <w:lang w:val="ru-RU" w:eastAsia="en-US"/>
        </w:rPr>
        <w:t>к</w:t>
      </w:r>
      <w:r w:rsidR="00907AF9" w:rsidRPr="00CF4E7F">
        <w:rPr>
          <w:rFonts w:eastAsia="Calibri"/>
          <w:sz w:val="22"/>
          <w:szCs w:val="22"/>
          <w:lang w:val="ru-RU" w:eastAsia="en-US"/>
        </w:rPr>
        <w:t>онкурса, подв</w:t>
      </w:r>
      <w:r w:rsidRPr="00CF4E7F">
        <w:rPr>
          <w:rFonts w:eastAsia="Calibri"/>
          <w:sz w:val="22"/>
          <w:szCs w:val="22"/>
          <w:lang w:val="ru-RU" w:eastAsia="en-US"/>
        </w:rPr>
        <w:t>едения его итогов, награждения у</w:t>
      </w:r>
      <w:r w:rsidR="00907AF9" w:rsidRPr="00CF4E7F">
        <w:rPr>
          <w:rFonts w:eastAsia="Calibri"/>
          <w:sz w:val="22"/>
          <w:szCs w:val="22"/>
          <w:lang w:val="ru-RU" w:eastAsia="en-US"/>
        </w:rPr>
        <w:t>частников, рекламы мероприятий в интернете и соцс</w:t>
      </w:r>
      <w:r w:rsidR="00296BC2">
        <w:rPr>
          <w:rFonts w:eastAsia="Calibri"/>
          <w:sz w:val="22"/>
          <w:szCs w:val="22"/>
          <w:lang w:val="ru-RU" w:eastAsia="en-US"/>
        </w:rPr>
        <w:t xml:space="preserve">етях, </w:t>
      </w:r>
      <w:r w:rsidRPr="00CF4E7F">
        <w:rPr>
          <w:rFonts w:eastAsia="Calibri"/>
          <w:sz w:val="22"/>
          <w:szCs w:val="22"/>
          <w:lang w:val="ru-RU" w:eastAsia="en-US"/>
        </w:rPr>
        <w:t>все у</w:t>
      </w:r>
      <w:r w:rsidR="00907AF9" w:rsidRPr="00CF4E7F">
        <w:rPr>
          <w:rFonts w:eastAsia="Calibri"/>
          <w:sz w:val="22"/>
          <w:szCs w:val="22"/>
          <w:lang w:val="ru-RU" w:eastAsia="en-US"/>
        </w:rPr>
        <w:t xml:space="preserve">частники </w:t>
      </w:r>
      <w:r w:rsidRPr="00CF4E7F">
        <w:rPr>
          <w:rFonts w:eastAsia="Calibri"/>
          <w:sz w:val="22"/>
          <w:szCs w:val="22"/>
          <w:lang w:val="ru-RU" w:eastAsia="en-US"/>
        </w:rPr>
        <w:t>к</w:t>
      </w:r>
      <w:r w:rsidR="00907AF9" w:rsidRPr="00CF4E7F">
        <w:rPr>
          <w:rFonts w:eastAsia="Calibri"/>
          <w:sz w:val="22"/>
          <w:szCs w:val="22"/>
          <w:lang w:val="ru-RU" w:eastAsia="en-US"/>
        </w:rPr>
        <w:t xml:space="preserve">онкурса дают свое согласие на предоставление своих персональных данных, их обработку Оргкомитетом, а также на передачу персональных данных третьим лицам для целей участия в мероприятиях </w:t>
      </w:r>
      <w:r w:rsidRPr="00CF4E7F">
        <w:rPr>
          <w:rFonts w:eastAsia="Calibri"/>
          <w:sz w:val="22"/>
          <w:szCs w:val="22"/>
          <w:lang w:val="ru-RU" w:eastAsia="en-US"/>
        </w:rPr>
        <w:t>к</w:t>
      </w:r>
      <w:r w:rsidR="00907AF9" w:rsidRPr="00CF4E7F">
        <w:rPr>
          <w:rFonts w:eastAsia="Calibri"/>
          <w:sz w:val="22"/>
          <w:szCs w:val="22"/>
          <w:lang w:val="ru-RU" w:eastAsia="en-US"/>
        </w:rPr>
        <w:t>онкурса, в рекламных целях без получения их дополнительного согласия и без уплаты им како</w:t>
      </w:r>
      <w:r w:rsidRPr="00CF4E7F">
        <w:rPr>
          <w:rFonts w:eastAsia="Calibri"/>
          <w:sz w:val="22"/>
          <w:szCs w:val="22"/>
          <w:lang w:val="ru-RU" w:eastAsia="en-US"/>
        </w:rPr>
        <w:t>го-либо вознаграждения за это.</w:t>
      </w:r>
    </w:p>
    <w:p w:rsidR="00907AF9" w:rsidRPr="00CF4E7F" w:rsidRDefault="00907AF9" w:rsidP="00E16F42">
      <w:pPr>
        <w:widowControl/>
        <w:suppressAutoHyphens w:val="0"/>
        <w:spacing w:after="200" w:line="276" w:lineRule="auto"/>
        <w:ind w:firstLine="284"/>
        <w:rPr>
          <w:rFonts w:eastAsia="Calibri"/>
          <w:sz w:val="22"/>
          <w:szCs w:val="22"/>
          <w:lang w:val="ru-RU" w:eastAsia="en-US"/>
        </w:rPr>
      </w:pPr>
      <w:r w:rsidRPr="00CF4E7F">
        <w:rPr>
          <w:rFonts w:eastAsia="Calibri"/>
          <w:sz w:val="22"/>
          <w:szCs w:val="22"/>
          <w:lang w:val="ru-RU" w:eastAsia="en-US"/>
        </w:rPr>
        <w:lastRenderedPageBreak/>
        <w:t xml:space="preserve">Участники обязуются указывать точные и достоверные данные. </w:t>
      </w:r>
      <w:r w:rsidR="008625FF">
        <w:rPr>
          <w:rFonts w:eastAsia="Calibri"/>
          <w:sz w:val="22"/>
          <w:szCs w:val="22"/>
          <w:lang w:val="ru-RU" w:eastAsia="en-US"/>
        </w:rPr>
        <w:t xml:space="preserve">Организаторы конкурса могут запросить </w:t>
      </w:r>
      <w:r w:rsidR="00597EE1">
        <w:rPr>
          <w:rFonts w:eastAsia="Calibri"/>
          <w:sz w:val="22"/>
          <w:szCs w:val="22"/>
          <w:lang w:val="ru-RU" w:eastAsia="en-US"/>
        </w:rPr>
        <w:t xml:space="preserve">документы, подтверждающие данные в заявках, такие как свидетельства о рождении, сертификаты, </w:t>
      </w:r>
      <w:r w:rsidR="0064279B">
        <w:rPr>
          <w:rFonts w:eastAsia="Calibri"/>
          <w:sz w:val="22"/>
          <w:szCs w:val="22"/>
          <w:lang w:val="ru-RU" w:eastAsia="en-US"/>
        </w:rPr>
        <w:t>дипломы, и тд. На основании проверки запрашиваемых документов решение о присвоении наград может быть изменено.</w:t>
      </w:r>
    </w:p>
    <w:p w:rsidR="001C398B" w:rsidRDefault="00907AF9" w:rsidP="00C26402">
      <w:pPr>
        <w:widowControl/>
        <w:suppressAutoHyphens w:val="0"/>
        <w:spacing w:after="200" w:line="276" w:lineRule="auto"/>
        <w:rPr>
          <w:rFonts w:eastAsia="Calibri"/>
          <w:sz w:val="22"/>
          <w:szCs w:val="22"/>
          <w:lang w:val="ru-RU" w:eastAsia="en-US"/>
        </w:rPr>
      </w:pPr>
      <w:r w:rsidRPr="00CF4E7F">
        <w:rPr>
          <w:rFonts w:eastAsia="Calibri"/>
          <w:sz w:val="22"/>
          <w:szCs w:val="22"/>
          <w:u w:val="single"/>
          <w:lang w:val="ru-RU" w:eastAsia="en-US"/>
        </w:rPr>
        <w:t xml:space="preserve">Реклама </w:t>
      </w:r>
      <w:r w:rsidR="00C532C4" w:rsidRPr="00CF4E7F">
        <w:rPr>
          <w:rFonts w:eastAsia="Calibri"/>
          <w:sz w:val="22"/>
          <w:szCs w:val="22"/>
          <w:u w:val="single"/>
          <w:lang w:val="ru-RU" w:eastAsia="en-US"/>
        </w:rPr>
        <w:t>и средства массовой информации</w:t>
      </w:r>
      <w:r w:rsidR="00C532C4" w:rsidRPr="00CF4E7F">
        <w:rPr>
          <w:rFonts w:eastAsia="Calibri"/>
          <w:sz w:val="22"/>
          <w:szCs w:val="22"/>
          <w:lang w:val="ru-RU" w:eastAsia="en-US"/>
        </w:rPr>
        <w:t>:</w:t>
      </w:r>
      <w:r w:rsidRPr="00CF4E7F">
        <w:rPr>
          <w:rFonts w:eastAsia="Calibri"/>
          <w:sz w:val="22"/>
          <w:szCs w:val="22"/>
          <w:lang w:val="ru-RU" w:eastAsia="en-US"/>
        </w:rPr>
        <w:t xml:space="preserve"> Оргкомитет имеет право использовать и распространять без выплаты гонорара участникам и гостям конкурса фотографии, аудио- и в</w:t>
      </w:r>
      <w:r w:rsidR="00C532C4" w:rsidRPr="00CF4E7F">
        <w:rPr>
          <w:rFonts w:eastAsia="Calibri"/>
          <w:sz w:val="22"/>
          <w:szCs w:val="22"/>
          <w:lang w:val="ru-RU" w:eastAsia="en-US"/>
        </w:rPr>
        <w:t>идеозаписи конкурсной программы</w:t>
      </w:r>
      <w:r w:rsidRPr="00CF4E7F">
        <w:rPr>
          <w:rFonts w:eastAsia="Calibri"/>
          <w:sz w:val="22"/>
          <w:szCs w:val="22"/>
          <w:lang w:val="ru-RU" w:eastAsia="en-US"/>
        </w:rPr>
        <w:t xml:space="preserve"> и Гала-концерта, печатной и другой продукции, сделанных во время провед</w:t>
      </w:r>
      <w:r w:rsidR="00156345">
        <w:rPr>
          <w:rFonts w:eastAsia="Calibri"/>
          <w:sz w:val="22"/>
          <w:szCs w:val="22"/>
          <w:lang w:val="ru-RU" w:eastAsia="en-US"/>
        </w:rPr>
        <w:t xml:space="preserve">ения конкурсных мероприятий.  </w:t>
      </w:r>
      <w:r w:rsidRPr="00CF4E7F">
        <w:rPr>
          <w:rFonts w:eastAsia="Calibri"/>
          <w:sz w:val="22"/>
          <w:szCs w:val="22"/>
          <w:lang w:val="ru-RU" w:eastAsia="en-US"/>
        </w:rPr>
        <w:t xml:space="preserve">Разрешается реклама спонсоров участников </w:t>
      </w:r>
      <w:r w:rsidR="00C532C4" w:rsidRPr="00CF4E7F">
        <w:rPr>
          <w:rFonts w:eastAsia="Calibri"/>
          <w:sz w:val="22"/>
          <w:szCs w:val="22"/>
          <w:lang w:val="ru-RU" w:eastAsia="en-US"/>
        </w:rPr>
        <w:t>к</w:t>
      </w:r>
      <w:r w:rsidRPr="00CF4E7F">
        <w:rPr>
          <w:rFonts w:eastAsia="Calibri"/>
          <w:sz w:val="22"/>
          <w:szCs w:val="22"/>
          <w:lang w:val="ru-RU" w:eastAsia="en-US"/>
        </w:rPr>
        <w:t>онкурса</w:t>
      </w:r>
      <w:r w:rsidR="006C430F">
        <w:rPr>
          <w:rFonts w:eastAsia="Calibri"/>
          <w:sz w:val="22"/>
          <w:szCs w:val="22"/>
          <w:lang w:val="ru-RU" w:eastAsia="en-US"/>
        </w:rPr>
        <w:t>.</w:t>
      </w:r>
    </w:p>
    <w:p w:rsidR="00C26402" w:rsidRPr="00C27936" w:rsidRDefault="00C26402" w:rsidP="00C26402">
      <w:pPr>
        <w:widowControl/>
        <w:suppressAutoHyphens w:val="0"/>
        <w:spacing w:after="200" w:line="276" w:lineRule="auto"/>
        <w:rPr>
          <w:rFonts w:eastAsia="Calibri"/>
          <w:b/>
          <w:sz w:val="22"/>
          <w:szCs w:val="22"/>
          <w:lang w:val="ru-RU" w:eastAsia="en-US"/>
        </w:rPr>
      </w:pPr>
      <w:r w:rsidRPr="00C27936">
        <w:rPr>
          <w:rFonts w:eastAsia="Calibri"/>
          <w:b/>
          <w:sz w:val="22"/>
          <w:szCs w:val="22"/>
          <w:lang w:val="ru-RU" w:eastAsia="en-US"/>
        </w:rPr>
        <w:t xml:space="preserve">ПРИЗЫ, НАГРАДЫ, ДИПЛОМЫ, БЛАГОДАРНОСТИ </w:t>
      </w:r>
    </w:p>
    <w:p w:rsidR="00183791" w:rsidRDefault="00C26402" w:rsidP="00DB6AEC">
      <w:pPr>
        <w:pStyle w:val="af2"/>
        <w:numPr>
          <w:ilvl w:val="0"/>
          <w:numId w:val="39"/>
        </w:numPr>
        <w:rPr>
          <w:lang w:val="ru-RU"/>
        </w:rPr>
      </w:pPr>
      <w:r w:rsidRPr="00183791">
        <w:rPr>
          <w:lang w:val="ru-RU"/>
        </w:rPr>
        <w:t xml:space="preserve">Участникам </w:t>
      </w:r>
      <w:r w:rsidR="00C532C4" w:rsidRPr="00183791">
        <w:rPr>
          <w:lang w:val="ru-RU"/>
        </w:rPr>
        <w:t>к</w:t>
      </w:r>
      <w:r w:rsidRPr="00183791">
        <w:rPr>
          <w:lang w:val="ru-RU"/>
        </w:rPr>
        <w:t>онкурса могут присваиваться звания «Гран-При», «Лауреат – I, II, III степени»,</w:t>
      </w:r>
      <w:r w:rsidR="00153BFC" w:rsidRPr="00183791">
        <w:rPr>
          <w:lang w:val="ru-RU"/>
        </w:rPr>
        <w:t xml:space="preserve"> </w:t>
      </w:r>
      <w:r w:rsidRPr="00183791">
        <w:rPr>
          <w:lang w:val="ru-RU"/>
        </w:rPr>
        <w:t>специальные звания с вручением соответствующих дипломов и призов. Жюри имеет право присуждать несколько I, II, III мест, делить премии между исполнителями, награждать дипломами лучших педагогов, концертмейстеров</w:t>
      </w:r>
      <w:r w:rsidR="00C532C4" w:rsidRPr="00183791">
        <w:rPr>
          <w:lang w:val="ru-RU"/>
        </w:rPr>
        <w:t>.</w:t>
      </w:r>
    </w:p>
    <w:p w:rsidR="00C94F3D" w:rsidRDefault="005E08BD" w:rsidP="00C26402">
      <w:pPr>
        <w:pStyle w:val="af2"/>
        <w:numPr>
          <w:ilvl w:val="0"/>
          <w:numId w:val="39"/>
        </w:numPr>
        <w:rPr>
          <w:lang w:val="ru-RU"/>
        </w:rPr>
      </w:pPr>
      <w:r w:rsidRPr="00E16F42">
        <w:rPr>
          <w:lang w:val="ru-RU"/>
        </w:rPr>
        <w:t>Денежные награды могут быть присуждены</w:t>
      </w:r>
      <w:r w:rsidR="00592225">
        <w:rPr>
          <w:lang w:val="ru-RU"/>
        </w:rPr>
        <w:t>, а также могут быть изменены в большую или меньшую сторону</w:t>
      </w:r>
      <w:r w:rsidRPr="00E16F42">
        <w:rPr>
          <w:lang w:val="ru-RU"/>
        </w:rPr>
        <w:t xml:space="preserve"> </w:t>
      </w:r>
      <w:r w:rsidR="00CF322E" w:rsidRPr="00E16F42">
        <w:rPr>
          <w:lang w:val="ru-RU"/>
        </w:rPr>
        <w:t xml:space="preserve">только </w:t>
      </w:r>
      <w:r w:rsidR="00F32AE9" w:rsidRPr="00E16F42">
        <w:rPr>
          <w:lang w:val="ru-RU"/>
        </w:rPr>
        <w:t xml:space="preserve">председателем </w:t>
      </w:r>
      <w:r w:rsidR="00CF322E" w:rsidRPr="00E16F42">
        <w:rPr>
          <w:lang w:val="ru-RU"/>
        </w:rPr>
        <w:t>Оргкомитета или его заместителем.</w:t>
      </w:r>
    </w:p>
    <w:p w:rsidR="00592225" w:rsidRDefault="00C26402" w:rsidP="00592225">
      <w:pPr>
        <w:pStyle w:val="af2"/>
        <w:numPr>
          <w:ilvl w:val="0"/>
          <w:numId w:val="39"/>
        </w:numPr>
        <w:rPr>
          <w:lang w:val="ru-RU"/>
        </w:rPr>
      </w:pPr>
      <w:r w:rsidRPr="00E16F42">
        <w:rPr>
          <w:lang w:val="ru-RU"/>
        </w:rPr>
        <w:t xml:space="preserve">Звание «Гран-При» присуждается единогласным решением жюри в присутствии председателя Оргкомитета или его заместителя. </w:t>
      </w:r>
    </w:p>
    <w:p w:rsidR="00592225" w:rsidRDefault="00592225" w:rsidP="00592225">
      <w:pPr>
        <w:pStyle w:val="af2"/>
        <w:rPr>
          <w:lang w:val="ru-RU"/>
        </w:rPr>
      </w:pPr>
    </w:p>
    <w:p w:rsidR="00592225" w:rsidRDefault="00592225" w:rsidP="00592225">
      <w:pPr>
        <w:pStyle w:val="af2"/>
        <w:rPr>
          <w:lang w:val="ru-RU"/>
        </w:rPr>
      </w:pPr>
      <w:r>
        <w:rPr>
          <w:lang w:val="ru-RU"/>
        </w:rPr>
        <w:t>Денежные вознаграждения:</w:t>
      </w:r>
    </w:p>
    <w:p w:rsidR="00592225" w:rsidRPr="00592225" w:rsidRDefault="00592225" w:rsidP="00592225">
      <w:pPr>
        <w:widowControl/>
        <w:shd w:val="clear" w:color="auto" w:fill="FFFFFF"/>
        <w:suppressAutoHyphens w:val="0"/>
        <w:rPr>
          <w:rFonts w:ascii="Arial" w:eastAsia="Times New Roman" w:hAnsi="Arial" w:cs="Arial"/>
          <w:color w:val="000000"/>
          <w:sz w:val="23"/>
          <w:szCs w:val="23"/>
          <w:lang w:val="ru-RU"/>
        </w:rPr>
      </w:pPr>
      <w:r w:rsidRPr="00592225">
        <w:rPr>
          <w:rFonts w:ascii="Arial" w:eastAsia="Times New Roman" w:hAnsi="Arial" w:cs="Arial"/>
          <w:color w:val="000000"/>
          <w:sz w:val="23"/>
          <w:szCs w:val="23"/>
          <w:lang w:val="ru-RU"/>
        </w:rPr>
        <w:t>I Премия - 8000 руб.</w:t>
      </w:r>
    </w:p>
    <w:p w:rsidR="00592225" w:rsidRPr="00592225" w:rsidRDefault="00592225" w:rsidP="00592225">
      <w:pPr>
        <w:widowControl/>
        <w:shd w:val="clear" w:color="auto" w:fill="FFFFFF"/>
        <w:suppressAutoHyphens w:val="0"/>
        <w:rPr>
          <w:rFonts w:ascii="Arial" w:eastAsia="Times New Roman" w:hAnsi="Arial" w:cs="Arial"/>
          <w:color w:val="000000"/>
          <w:sz w:val="23"/>
          <w:szCs w:val="23"/>
          <w:lang w:val="ru-RU"/>
        </w:rPr>
      </w:pPr>
      <w:r w:rsidRPr="00592225">
        <w:rPr>
          <w:rFonts w:ascii="Arial" w:eastAsia="Times New Roman" w:hAnsi="Arial" w:cs="Arial"/>
          <w:color w:val="000000"/>
          <w:sz w:val="23"/>
          <w:szCs w:val="23"/>
          <w:lang w:val="ru-RU"/>
        </w:rPr>
        <w:t>II Премия - 5000 руб.</w:t>
      </w:r>
    </w:p>
    <w:p w:rsidR="00592225" w:rsidRPr="00592225" w:rsidRDefault="00592225" w:rsidP="00592225">
      <w:pPr>
        <w:widowControl/>
        <w:shd w:val="clear" w:color="auto" w:fill="FFFFFF"/>
        <w:suppressAutoHyphens w:val="0"/>
        <w:rPr>
          <w:rFonts w:ascii="Arial" w:eastAsia="Times New Roman" w:hAnsi="Arial" w:cs="Arial"/>
          <w:color w:val="000000"/>
          <w:sz w:val="23"/>
          <w:szCs w:val="23"/>
          <w:lang w:val="ru-RU"/>
        </w:rPr>
      </w:pPr>
      <w:r w:rsidRPr="00592225">
        <w:rPr>
          <w:rFonts w:ascii="Arial" w:eastAsia="Times New Roman" w:hAnsi="Arial" w:cs="Arial"/>
          <w:color w:val="000000"/>
          <w:sz w:val="23"/>
          <w:szCs w:val="23"/>
          <w:lang w:val="ru-RU"/>
        </w:rPr>
        <w:t>III Премия - 3000 руб.</w:t>
      </w:r>
    </w:p>
    <w:p w:rsidR="00592225" w:rsidRPr="00592225" w:rsidRDefault="00592225" w:rsidP="00592225">
      <w:pPr>
        <w:widowControl/>
        <w:shd w:val="clear" w:color="auto" w:fill="FFFFFF"/>
        <w:suppressAutoHyphens w:val="0"/>
        <w:rPr>
          <w:rFonts w:ascii="Arial" w:eastAsia="Times New Roman" w:hAnsi="Arial" w:cs="Arial"/>
          <w:color w:val="000000"/>
          <w:sz w:val="23"/>
          <w:szCs w:val="23"/>
          <w:lang w:val="ru-RU"/>
        </w:rPr>
      </w:pPr>
    </w:p>
    <w:p w:rsidR="00C532C4" w:rsidRPr="00372DFD" w:rsidRDefault="00CF4E7F" w:rsidP="00C26402">
      <w:pPr>
        <w:widowControl/>
        <w:suppressAutoHyphens w:val="0"/>
        <w:spacing w:after="200" w:line="276" w:lineRule="auto"/>
        <w:rPr>
          <w:rFonts w:eastAsia="Calibri"/>
          <w:b/>
          <w:bCs/>
          <w:sz w:val="22"/>
          <w:szCs w:val="22"/>
          <w:lang w:val="ru-RU" w:eastAsia="en-US"/>
        </w:rPr>
      </w:pPr>
      <w:r w:rsidRPr="00372DFD">
        <w:rPr>
          <w:rFonts w:eastAsia="Calibri"/>
          <w:b/>
          <w:bCs/>
          <w:sz w:val="22"/>
          <w:szCs w:val="22"/>
          <w:lang w:val="ru-RU" w:eastAsia="en-US"/>
        </w:rPr>
        <w:t>Специальные премии:</w:t>
      </w:r>
      <w:r w:rsidR="00BB7F6E" w:rsidRPr="00372DFD">
        <w:rPr>
          <w:rFonts w:eastAsia="Calibri"/>
          <w:b/>
          <w:bCs/>
          <w:sz w:val="22"/>
          <w:szCs w:val="22"/>
          <w:lang w:val="ru-RU" w:eastAsia="en-US"/>
        </w:rPr>
        <w:t xml:space="preserve"> </w:t>
      </w:r>
    </w:p>
    <w:p w:rsidR="00CF4E7F" w:rsidRDefault="00372DFD" w:rsidP="00C26402">
      <w:pPr>
        <w:widowControl/>
        <w:suppressAutoHyphens w:val="0"/>
        <w:spacing w:after="200" w:line="276" w:lineRule="auto"/>
        <w:rPr>
          <w:rFonts w:eastAsia="Calibri"/>
          <w:sz w:val="22"/>
          <w:szCs w:val="22"/>
          <w:lang w:val="ru-RU" w:eastAsia="en-US"/>
        </w:rPr>
      </w:pPr>
      <w:r w:rsidRPr="00E16F42">
        <w:rPr>
          <w:rFonts w:eastAsia="Calibri"/>
          <w:sz w:val="22"/>
          <w:szCs w:val="22"/>
          <w:lang w:val="ru-RU" w:eastAsia="en-US"/>
        </w:rPr>
        <w:t>1.</w:t>
      </w:r>
      <w:r w:rsidR="00C26402" w:rsidRPr="00CF4E7F">
        <w:rPr>
          <w:rFonts w:eastAsia="Calibri"/>
          <w:sz w:val="22"/>
          <w:szCs w:val="22"/>
          <w:lang w:val="ru-RU" w:eastAsia="en-US"/>
        </w:rPr>
        <w:t xml:space="preserve"> Специальные грамоты и дипломы лучшим педагогам, концертмейстерам участников конкурса (распростра</w:t>
      </w:r>
      <w:r w:rsidR="00C532C4" w:rsidRPr="00CF4E7F">
        <w:rPr>
          <w:rFonts w:eastAsia="Calibri"/>
          <w:sz w:val="22"/>
          <w:szCs w:val="22"/>
          <w:lang w:val="ru-RU" w:eastAsia="en-US"/>
        </w:rPr>
        <w:t>няется</w:t>
      </w:r>
      <w:r w:rsidR="00C10E5C">
        <w:rPr>
          <w:rFonts w:eastAsia="Calibri"/>
          <w:sz w:val="22"/>
          <w:szCs w:val="22"/>
          <w:lang w:val="ru-RU" w:eastAsia="en-US"/>
        </w:rPr>
        <w:t xml:space="preserve"> только</w:t>
      </w:r>
      <w:r w:rsidR="00C532C4" w:rsidRPr="00CF4E7F">
        <w:rPr>
          <w:rFonts w:eastAsia="Calibri"/>
          <w:sz w:val="22"/>
          <w:szCs w:val="22"/>
          <w:lang w:val="ru-RU" w:eastAsia="en-US"/>
        </w:rPr>
        <w:t xml:space="preserve"> на </w:t>
      </w:r>
      <w:r w:rsidR="00185EC7">
        <w:rPr>
          <w:rFonts w:eastAsia="Calibri"/>
          <w:sz w:val="22"/>
          <w:szCs w:val="22"/>
          <w:lang w:val="ru-RU" w:eastAsia="en-US"/>
        </w:rPr>
        <w:t xml:space="preserve">лауреатов </w:t>
      </w:r>
      <w:r w:rsidR="002264CA">
        <w:rPr>
          <w:rFonts w:eastAsia="Calibri"/>
          <w:sz w:val="22"/>
          <w:szCs w:val="22"/>
          <w:lang w:val="en-US" w:eastAsia="en-US"/>
        </w:rPr>
        <w:t>I</w:t>
      </w:r>
      <w:r w:rsidR="002264CA" w:rsidRPr="00E16F42">
        <w:rPr>
          <w:rFonts w:eastAsia="Calibri"/>
          <w:sz w:val="22"/>
          <w:szCs w:val="22"/>
          <w:lang w:val="ru-RU" w:eastAsia="en-US"/>
        </w:rPr>
        <w:t xml:space="preserve"> </w:t>
      </w:r>
      <w:r w:rsidR="002264CA">
        <w:rPr>
          <w:rFonts w:eastAsia="Calibri"/>
          <w:sz w:val="22"/>
          <w:szCs w:val="22"/>
          <w:lang w:val="ru-RU" w:eastAsia="en-US"/>
        </w:rPr>
        <w:t xml:space="preserve">премии </w:t>
      </w:r>
      <w:r w:rsidR="00C532C4" w:rsidRPr="00CF4E7F">
        <w:rPr>
          <w:rFonts w:eastAsia="Calibri"/>
          <w:sz w:val="22"/>
          <w:szCs w:val="22"/>
          <w:lang w:val="ru-RU" w:eastAsia="en-US"/>
        </w:rPr>
        <w:t>конкурса)</w:t>
      </w:r>
    </w:p>
    <w:p w:rsidR="00C532C4" w:rsidRPr="00CF4E7F" w:rsidRDefault="00C26402" w:rsidP="00C26402">
      <w:pPr>
        <w:widowControl/>
        <w:suppressAutoHyphens w:val="0"/>
        <w:spacing w:after="200" w:line="276" w:lineRule="auto"/>
        <w:rPr>
          <w:rFonts w:eastAsia="Calibri"/>
          <w:sz w:val="22"/>
          <w:szCs w:val="22"/>
          <w:lang w:val="ru-RU" w:eastAsia="en-US"/>
        </w:rPr>
      </w:pPr>
      <w:r w:rsidRPr="00CF4E7F">
        <w:rPr>
          <w:rFonts w:eastAsia="Calibri"/>
          <w:sz w:val="22"/>
          <w:szCs w:val="22"/>
          <w:lang w:val="ru-RU" w:eastAsia="en-US"/>
        </w:rPr>
        <w:t>Результаты публикуются через 10‒20</w:t>
      </w:r>
      <w:r w:rsidR="00C532C4" w:rsidRPr="00CF4E7F">
        <w:rPr>
          <w:rFonts w:eastAsia="Calibri"/>
          <w:sz w:val="22"/>
          <w:szCs w:val="22"/>
          <w:lang w:val="ru-RU" w:eastAsia="en-US"/>
        </w:rPr>
        <w:t xml:space="preserve"> дней после конкурса на официальной странице конкурса</w:t>
      </w:r>
      <w:r w:rsidR="000E530C">
        <w:rPr>
          <w:rFonts w:eastAsia="Calibri"/>
          <w:sz w:val="22"/>
          <w:szCs w:val="22"/>
          <w:lang w:val="ru-RU" w:eastAsia="en-US"/>
        </w:rPr>
        <w:t xml:space="preserve"> </w:t>
      </w:r>
      <w:r w:rsidR="00C532C4" w:rsidRPr="00CF4E7F">
        <w:rPr>
          <w:rFonts w:eastAsia="Calibri"/>
          <w:sz w:val="22"/>
          <w:szCs w:val="22"/>
          <w:lang w:val="ru-RU" w:eastAsia="en-US"/>
        </w:rPr>
        <w:t>(вкладка «Результаты»).</w:t>
      </w:r>
    </w:p>
    <w:p w:rsidR="00E20FB8" w:rsidRPr="00337486" w:rsidRDefault="00C26402" w:rsidP="00C26402">
      <w:pPr>
        <w:widowControl/>
        <w:suppressAutoHyphens w:val="0"/>
        <w:spacing w:after="200" w:line="276" w:lineRule="auto"/>
        <w:rPr>
          <w:rFonts w:eastAsia="Calibri"/>
          <w:sz w:val="22"/>
          <w:szCs w:val="22"/>
          <w:lang w:val="ru-RU" w:eastAsia="en-US"/>
        </w:rPr>
      </w:pPr>
      <w:r w:rsidRPr="00CF4E7F">
        <w:rPr>
          <w:rFonts w:eastAsia="Calibri"/>
          <w:sz w:val="22"/>
          <w:szCs w:val="22"/>
          <w:lang w:val="ru-RU" w:eastAsia="en-US"/>
        </w:rPr>
        <w:t xml:space="preserve">Дипломы и Благодарственные письма публикуются и скачиваются с сайта </w:t>
      </w:r>
      <w:r w:rsidR="00C532C4" w:rsidRPr="00CF4E7F">
        <w:rPr>
          <w:rFonts w:eastAsia="Calibri"/>
          <w:sz w:val="22"/>
          <w:szCs w:val="22"/>
          <w:lang w:val="ru-RU" w:eastAsia="en-US"/>
        </w:rPr>
        <w:t>к</w:t>
      </w:r>
      <w:r w:rsidRPr="00CF4E7F">
        <w:rPr>
          <w:rFonts w:eastAsia="Calibri"/>
          <w:sz w:val="22"/>
          <w:szCs w:val="22"/>
          <w:lang w:val="ru-RU" w:eastAsia="en-US"/>
        </w:rPr>
        <w:t>онкурса</w:t>
      </w:r>
      <w:r w:rsidR="000C43BE">
        <w:rPr>
          <w:rFonts w:eastAsia="Calibri"/>
          <w:sz w:val="22"/>
          <w:szCs w:val="22"/>
          <w:lang w:val="ru-RU" w:eastAsia="en-US"/>
        </w:rPr>
        <w:t xml:space="preserve"> или пр</w:t>
      </w:r>
      <w:r w:rsidR="00E16F42">
        <w:rPr>
          <w:rFonts w:eastAsia="Calibri"/>
          <w:sz w:val="22"/>
          <w:szCs w:val="22"/>
          <w:lang w:val="ru-RU" w:eastAsia="en-US"/>
        </w:rPr>
        <w:t>исылаются на электронный адрес у</w:t>
      </w:r>
      <w:r w:rsidR="000C43BE">
        <w:rPr>
          <w:rFonts w:eastAsia="Calibri"/>
          <w:sz w:val="22"/>
          <w:szCs w:val="22"/>
          <w:lang w:val="ru-RU" w:eastAsia="en-US"/>
        </w:rPr>
        <w:t>частника</w:t>
      </w:r>
      <w:r w:rsidRPr="00CF4E7F">
        <w:rPr>
          <w:rFonts w:eastAsia="Calibri"/>
          <w:sz w:val="22"/>
          <w:szCs w:val="22"/>
          <w:lang w:val="ru-RU" w:eastAsia="en-US"/>
        </w:rPr>
        <w:t xml:space="preserve"> через 10-20 рабочих дней после публикации результатов (вкладки «Дипломы», «Благодарности»). </w:t>
      </w:r>
    </w:p>
    <w:p w:rsidR="00C26402" w:rsidRPr="00CF4E7F" w:rsidRDefault="00C26402" w:rsidP="00C26402">
      <w:pPr>
        <w:widowControl/>
        <w:suppressAutoHyphens w:val="0"/>
        <w:spacing w:after="200" w:line="276" w:lineRule="auto"/>
        <w:rPr>
          <w:rFonts w:eastAsia="Calibri"/>
          <w:b/>
          <w:sz w:val="22"/>
          <w:szCs w:val="22"/>
          <w:lang w:val="ru-RU" w:eastAsia="en-US"/>
        </w:rPr>
      </w:pPr>
      <w:r w:rsidRPr="00CF4E7F">
        <w:rPr>
          <w:rFonts w:eastAsia="Calibri"/>
          <w:b/>
          <w:sz w:val="22"/>
          <w:szCs w:val="22"/>
          <w:lang w:val="ru-RU" w:eastAsia="en-US"/>
        </w:rPr>
        <w:t xml:space="preserve">ЗАМЕНА ДИПЛОМОВ И БЛАГОДАРНОСТЕЙ  </w:t>
      </w:r>
    </w:p>
    <w:p w:rsidR="00972DFB" w:rsidRPr="001C398B" w:rsidRDefault="00C26402" w:rsidP="00D74D96">
      <w:pPr>
        <w:widowControl/>
        <w:suppressAutoHyphens w:val="0"/>
        <w:spacing w:after="200" w:line="276" w:lineRule="auto"/>
        <w:rPr>
          <w:rFonts w:eastAsia="Calibri"/>
          <w:sz w:val="22"/>
          <w:szCs w:val="22"/>
          <w:lang w:val="ru-RU" w:eastAsia="en-US"/>
        </w:rPr>
      </w:pPr>
      <w:r w:rsidRPr="00CF4E7F">
        <w:rPr>
          <w:rFonts w:eastAsia="Calibri"/>
          <w:sz w:val="22"/>
          <w:szCs w:val="22"/>
          <w:lang w:val="ru-RU" w:eastAsia="en-US"/>
        </w:rPr>
        <w:lastRenderedPageBreak/>
        <w:t>Информация для Дипломов и Благодарностей копируется из Заявок АВТ</w:t>
      </w:r>
      <w:r w:rsidR="00D74D96" w:rsidRPr="00CF4E7F">
        <w:rPr>
          <w:rFonts w:eastAsia="Calibri"/>
          <w:sz w:val="22"/>
          <w:szCs w:val="22"/>
          <w:lang w:val="ru-RU" w:eastAsia="en-US"/>
        </w:rPr>
        <w:t>ОМАТИЧЕСКИ, поэтому ошибки –</w:t>
      </w:r>
      <w:r w:rsidR="00156345" w:rsidRPr="00CF4E7F">
        <w:rPr>
          <w:rFonts w:eastAsia="Calibri"/>
          <w:sz w:val="22"/>
          <w:szCs w:val="22"/>
          <w:lang w:val="ru-RU" w:eastAsia="en-US"/>
        </w:rPr>
        <w:t>это результат</w:t>
      </w:r>
      <w:r w:rsidRPr="00CF4E7F">
        <w:rPr>
          <w:rFonts w:eastAsia="Calibri"/>
          <w:sz w:val="22"/>
          <w:szCs w:val="22"/>
          <w:lang w:val="ru-RU" w:eastAsia="en-US"/>
        </w:rPr>
        <w:t xml:space="preserve"> невнимательности при заполнении Заявки. В таком случае замена неверно напечатанных Дипломов, Благодарностей производится в течение 10 рабочих дней после обращения Участник</w:t>
      </w:r>
      <w:r w:rsidR="00D74D96" w:rsidRPr="00CF4E7F">
        <w:rPr>
          <w:rFonts w:eastAsia="Calibri"/>
          <w:sz w:val="22"/>
          <w:szCs w:val="22"/>
          <w:lang w:val="ru-RU" w:eastAsia="en-US"/>
        </w:rPr>
        <w:t>ов в Оргкомитет</w:t>
      </w:r>
      <w:r w:rsidR="00161C2E">
        <w:rPr>
          <w:rFonts w:eastAsia="Calibri"/>
          <w:sz w:val="22"/>
          <w:szCs w:val="22"/>
          <w:lang w:val="ru-RU" w:eastAsia="en-US"/>
        </w:rPr>
        <w:t xml:space="preserve"> и уплаты 200 рублей (</w:t>
      </w:r>
      <w:r w:rsidR="00C0316F">
        <w:rPr>
          <w:rFonts w:eastAsia="Calibri"/>
          <w:sz w:val="22"/>
          <w:szCs w:val="22"/>
          <w:lang w:val="ru-RU" w:eastAsia="en-US"/>
        </w:rPr>
        <w:t>3 доллара) на счёт оргкомитета.</w:t>
      </w:r>
    </w:p>
    <w:sectPr w:rsidR="00972DFB" w:rsidRPr="001C398B" w:rsidSect="00CF4E7F">
      <w:headerReference w:type="default" r:id="rId9"/>
      <w:footerReference w:type="default" r:id="rId10"/>
      <w:footnotePr>
        <w:pos w:val="beneathText"/>
      </w:footnotePr>
      <w:pgSz w:w="11905" w:h="16837"/>
      <w:pgMar w:top="567" w:right="567" w:bottom="567" w:left="567" w:header="0" w:footer="680" w:gutter="0"/>
      <w:pgNumType w:fmt="numberInDash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D1C" w:rsidRDefault="00CF3D1C">
      <w:r>
        <w:separator/>
      </w:r>
    </w:p>
  </w:endnote>
  <w:endnote w:type="continuationSeparator" w:id="0">
    <w:p w:rsidR="00CF3D1C" w:rsidRDefault="00CF3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-webkit-standard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0B8" w:rsidRDefault="002860B8">
    <w:pPr>
      <w:rPr>
        <w:color w:val="FF0000"/>
      </w:rPr>
    </w:pPr>
  </w:p>
  <w:p w:rsidR="002860B8" w:rsidRPr="00CD2F7A" w:rsidRDefault="002860B8">
    <w:pPr>
      <w:rPr>
        <w:color w:val="0000FF"/>
      </w:rPr>
    </w:pPr>
    <w:r>
      <w:rPr>
        <w:color w:val="0000FF"/>
      </w:rPr>
      <w:t>________________________________________________________________________________</w:t>
    </w:r>
  </w:p>
  <w:tbl>
    <w:tblPr>
      <w:tblW w:w="942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22"/>
      <w:gridCol w:w="1984"/>
      <w:gridCol w:w="2410"/>
      <w:gridCol w:w="2410"/>
    </w:tblGrid>
    <w:tr w:rsidR="002860B8">
      <w:trPr>
        <w:trHeight w:val="1985"/>
      </w:trPr>
      <w:tc>
        <w:tcPr>
          <w:tcW w:w="2622" w:type="dxa"/>
        </w:tcPr>
        <w:p w:rsidR="002860B8" w:rsidRPr="00CD2F7A" w:rsidRDefault="002860B8" w:rsidP="00023543">
          <w:pPr>
            <w:pStyle w:val="a9"/>
            <w:rPr>
              <w:rFonts w:ascii="Arial" w:hAnsi="Arial"/>
              <w:b/>
              <w:sz w:val="15"/>
              <w:szCs w:val="15"/>
            </w:rPr>
          </w:pPr>
        </w:p>
        <w:p w:rsidR="002860B8" w:rsidRPr="00CD2F7A" w:rsidRDefault="002860B8" w:rsidP="00023543">
          <w:pPr>
            <w:pStyle w:val="a9"/>
            <w:rPr>
              <w:rFonts w:ascii="Arial" w:hAnsi="Arial"/>
              <w:b/>
              <w:sz w:val="15"/>
              <w:szCs w:val="15"/>
            </w:rPr>
          </w:pPr>
          <w:r w:rsidRPr="00CD2F7A">
            <w:rPr>
              <w:rFonts w:ascii="Arial" w:hAnsi="Arial"/>
              <w:b/>
              <w:sz w:val="15"/>
              <w:szCs w:val="15"/>
            </w:rPr>
            <w:t xml:space="preserve">Bayerisch-Russischer Kulturverein </w:t>
          </w:r>
          <w:r>
            <w:rPr>
              <w:rFonts w:ascii="Arial" w:hAnsi="Arial"/>
              <w:b/>
              <w:sz w:val="15"/>
              <w:szCs w:val="15"/>
            </w:rPr>
            <w:t xml:space="preserve">  </w:t>
          </w:r>
          <w:r w:rsidRPr="00CD2F7A">
            <w:rPr>
              <w:rFonts w:ascii="Arial" w:hAnsi="Arial"/>
              <w:b/>
              <w:sz w:val="15"/>
              <w:szCs w:val="15"/>
            </w:rPr>
            <w:t>e. V.</w:t>
          </w:r>
        </w:p>
        <w:p w:rsidR="002860B8" w:rsidRDefault="002860B8" w:rsidP="00023543">
          <w:pPr>
            <w:pStyle w:val="a9"/>
            <w:rPr>
              <w:rFonts w:ascii="Arial" w:hAnsi="Arial"/>
              <w:b/>
              <w:sz w:val="15"/>
              <w:szCs w:val="15"/>
            </w:rPr>
          </w:pPr>
          <w:r>
            <w:rPr>
              <w:rFonts w:ascii="Arial" w:hAnsi="Arial"/>
              <w:b/>
              <w:sz w:val="15"/>
              <w:szCs w:val="15"/>
            </w:rPr>
            <w:t>Regensburg</w:t>
          </w:r>
        </w:p>
        <w:p w:rsidR="002860B8" w:rsidRPr="00CD2F7A" w:rsidRDefault="002860B8" w:rsidP="00023543">
          <w:pPr>
            <w:pStyle w:val="a9"/>
            <w:rPr>
              <w:rFonts w:ascii="Arial" w:hAnsi="Arial"/>
              <w:b/>
              <w:sz w:val="15"/>
              <w:szCs w:val="15"/>
            </w:rPr>
          </w:pPr>
        </w:p>
        <w:p w:rsidR="002860B8" w:rsidRDefault="002860B8" w:rsidP="00C246AB">
          <w:pPr>
            <w:pStyle w:val="a9"/>
            <w:rPr>
              <w:rFonts w:ascii="Arial" w:hAnsi="Arial"/>
              <w:sz w:val="15"/>
              <w:szCs w:val="15"/>
            </w:rPr>
          </w:pPr>
          <w:r w:rsidRPr="00CD2F7A">
            <w:rPr>
              <w:rFonts w:ascii="Arial" w:hAnsi="Arial"/>
              <w:sz w:val="15"/>
              <w:szCs w:val="15"/>
            </w:rPr>
            <w:t xml:space="preserve">Plato-Wild-Str.17 </w:t>
          </w:r>
        </w:p>
        <w:p w:rsidR="002860B8" w:rsidRDefault="002860B8" w:rsidP="00C246AB">
          <w:pPr>
            <w:pStyle w:val="a9"/>
            <w:rPr>
              <w:rFonts w:ascii="Arial" w:hAnsi="Arial"/>
              <w:sz w:val="15"/>
              <w:szCs w:val="15"/>
            </w:rPr>
          </w:pPr>
          <w:r w:rsidRPr="00CD2F7A">
            <w:rPr>
              <w:rFonts w:ascii="Arial" w:hAnsi="Arial"/>
              <w:sz w:val="15"/>
              <w:szCs w:val="15"/>
            </w:rPr>
            <w:t>93053 Regensburg</w:t>
          </w:r>
        </w:p>
        <w:p w:rsidR="002860B8" w:rsidRPr="00CD2F7A" w:rsidRDefault="002860B8" w:rsidP="00C246AB">
          <w:pPr>
            <w:pStyle w:val="a9"/>
            <w:rPr>
              <w:rFonts w:ascii="Arial" w:hAnsi="Arial"/>
              <w:sz w:val="15"/>
              <w:szCs w:val="15"/>
            </w:rPr>
          </w:pPr>
        </w:p>
        <w:p w:rsidR="002860B8" w:rsidRPr="00CD2F7A" w:rsidRDefault="002860B8" w:rsidP="00FF3FCA">
          <w:pPr>
            <w:pStyle w:val="a9"/>
            <w:rPr>
              <w:rFonts w:ascii="Arial" w:hAnsi="Arial"/>
              <w:sz w:val="15"/>
              <w:szCs w:val="15"/>
            </w:rPr>
          </w:pPr>
          <w:r w:rsidRPr="00CD2F7A">
            <w:rPr>
              <w:rFonts w:ascii="Arial" w:hAnsi="Arial"/>
              <w:sz w:val="15"/>
              <w:szCs w:val="15"/>
            </w:rPr>
            <w:t>Amtsgericht VR 200600</w:t>
          </w:r>
        </w:p>
        <w:p w:rsidR="002860B8" w:rsidRPr="00CD2F7A" w:rsidRDefault="002860B8" w:rsidP="00920AEC">
          <w:pPr>
            <w:pStyle w:val="a9"/>
            <w:rPr>
              <w:rFonts w:ascii="Arial" w:hAnsi="Arial"/>
              <w:bCs/>
              <w:sz w:val="15"/>
              <w:szCs w:val="15"/>
            </w:rPr>
          </w:pPr>
          <w:r w:rsidRPr="00CD2F7A">
            <w:rPr>
              <w:rFonts w:ascii="Arial" w:hAnsi="Arial"/>
              <w:bCs/>
              <w:sz w:val="15"/>
              <w:szCs w:val="15"/>
            </w:rPr>
            <w:t>Eintragungsnummer:</w:t>
          </w:r>
          <w:r>
            <w:rPr>
              <w:rFonts w:ascii="Arial" w:hAnsi="Arial"/>
              <w:bCs/>
              <w:sz w:val="15"/>
              <w:szCs w:val="15"/>
            </w:rPr>
            <w:t xml:space="preserve"> 1/ 5.07.2010</w:t>
          </w:r>
        </w:p>
        <w:p w:rsidR="002860B8" w:rsidRPr="00CD2F7A" w:rsidRDefault="002860B8" w:rsidP="00023543">
          <w:pPr>
            <w:pStyle w:val="a9"/>
            <w:rPr>
              <w:rFonts w:ascii="Arial" w:hAnsi="Arial"/>
              <w:sz w:val="15"/>
              <w:szCs w:val="15"/>
            </w:rPr>
          </w:pPr>
          <w:r>
            <w:rPr>
              <w:rFonts w:ascii="Arial" w:hAnsi="Arial"/>
              <w:sz w:val="15"/>
              <w:szCs w:val="15"/>
            </w:rPr>
            <w:t>Steuernummer: 244/107/20627</w:t>
          </w:r>
        </w:p>
        <w:p w:rsidR="002860B8" w:rsidRPr="00CD2F7A" w:rsidRDefault="002860B8" w:rsidP="00023543">
          <w:pPr>
            <w:pStyle w:val="a9"/>
            <w:rPr>
              <w:rFonts w:ascii="Arial" w:hAnsi="Arial"/>
              <w:sz w:val="15"/>
              <w:szCs w:val="15"/>
            </w:rPr>
          </w:pPr>
        </w:p>
      </w:tc>
      <w:tc>
        <w:tcPr>
          <w:tcW w:w="1984" w:type="dxa"/>
        </w:tcPr>
        <w:p w:rsidR="002860B8" w:rsidRPr="00CD2F7A" w:rsidRDefault="002860B8" w:rsidP="00023543">
          <w:pPr>
            <w:pStyle w:val="a9"/>
            <w:rPr>
              <w:rFonts w:ascii="Arial" w:hAnsi="Arial"/>
              <w:b/>
              <w:bCs/>
              <w:sz w:val="15"/>
              <w:szCs w:val="15"/>
            </w:rPr>
          </w:pPr>
        </w:p>
        <w:p w:rsidR="002860B8" w:rsidRPr="00B03951" w:rsidRDefault="002860B8" w:rsidP="00023543">
          <w:pPr>
            <w:pStyle w:val="a9"/>
            <w:rPr>
              <w:rFonts w:ascii="Arial" w:hAnsi="Arial"/>
              <w:b/>
              <w:bCs/>
              <w:sz w:val="15"/>
              <w:szCs w:val="15"/>
            </w:rPr>
          </w:pPr>
          <w:r>
            <w:rPr>
              <w:rFonts w:ascii="Arial" w:hAnsi="Arial"/>
              <w:b/>
              <w:bCs/>
              <w:sz w:val="15"/>
              <w:szCs w:val="15"/>
            </w:rPr>
            <w:t xml:space="preserve">        </w:t>
          </w:r>
          <w:r w:rsidR="00B03951">
            <w:rPr>
              <w:rFonts w:ascii="Arial" w:hAnsi="Arial"/>
              <w:b/>
              <w:bCs/>
              <w:sz w:val="15"/>
              <w:szCs w:val="15"/>
            </w:rPr>
            <w:t>Vorstand:</w:t>
          </w:r>
        </w:p>
        <w:p w:rsidR="002860B8" w:rsidRPr="00CD2F7A" w:rsidRDefault="002860B8" w:rsidP="00023543">
          <w:pPr>
            <w:pStyle w:val="a9"/>
            <w:rPr>
              <w:rFonts w:ascii="Arial" w:hAnsi="Arial"/>
              <w:sz w:val="15"/>
              <w:szCs w:val="15"/>
            </w:rPr>
          </w:pPr>
          <w:r>
            <w:rPr>
              <w:rFonts w:ascii="Arial" w:hAnsi="Arial"/>
              <w:sz w:val="15"/>
              <w:szCs w:val="15"/>
            </w:rPr>
            <w:t>1.Vorsitzender</w:t>
          </w:r>
        </w:p>
        <w:p w:rsidR="002860B8" w:rsidRPr="00C246AB" w:rsidRDefault="002860B8" w:rsidP="00023543">
          <w:pPr>
            <w:pStyle w:val="a9"/>
            <w:rPr>
              <w:rFonts w:ascii="Arial" w:hAnsi="Arial"/>
              <w:sz w:val="15"/>
              <w:szCs w:val="15"/>
            </w:rPr>
          </w:pPr>
          <w:r>
            <w:rPr>
              <w:rFonts w:ascii="Arial" w:hAnsi="Arial"/>
              <w:sz w:val="15"/>
              <w:szCs w:val="15"/>
            </w:rPr>
            <w:t xml:space="preserve">   </w:t>
          </w:r>
          <w:r w:rsidRPr="00C246AB">
            <w:rPr>
              <w:rFonts w:ascii="Arial" w:hAnsi="Arial"/>
              <w:sz w:val="15"/>
              <w:szCs w:val="15"/>
            </w:rPr>
            <w:t>Roman Naydich</w:t>
          </w:r>
        </w:p>
        <w:p w:rsidR="002860B8" w:rsidRDefault="002860B8" w:rsidP="00023543">
          <w:pPr>
            <w:rPr>
              <w:rFonts w:ascii="Arial" w:hAnsi="Arial"/>
              <w:sz w:val="15"/>
              <w:szCs w:val="15"/>
            </w:rPr>
          </w:pPr>
          <w:r>
            <w:rPr>
              <w:rFonts w:ascii="Arial" w:hAnsi="Arial"/>
              <w:sz w:val="15"/>
              <w:szCs w:val="15"/>
            </w:rPr>
            <w:t xml:space="preserve">     </w:t>
          </w:r>
        </w:p>
        <w:p w:rsidR="002860B8" w:rsidRPr="00CD2F7A" w:rsidRDefault="002860B8" w:rsidP="00023543">
          <w:pPr>
            <w:rPr>
              <w:rFonts w:ascii="Arial" w:hAnsi="Arial"/>
              <w:sz w:val="15"/>
              <w:szCs w:val="15"/>
            </w:rPr>
          </w:pPr>
          <w:r>
            <w:rPr>
              <w:rFonts w:ascii="Arial" w:hAnsi="Arial"/>
              <w:sz w:val="15"/>
              <w:szCs w:val="15"/>
            </w:rPr>
            <w:t>2.Vorsitzender</w:t>
          </w:r>
        </w:p>
        <w:p w:rsidR="002860B8" w:rsidRDefault="002860B8" w:rsidP="00023543">
          <w:pPr>
            <w:rPr>
              <w:rFonts w:ascii="Arial" w:hAnsi="Arial"/>
              <w:sz w:val="15"/>
              <w:szCs w:val="15"/>
            </w:rPr>
          </w:pPr>
          <w:r>
            <w:rPr>
              <w:rFonts w:ascii="Arial" w:hAnsi="Arial"/>
              <w:sz w:val="15"/>
              <w:szCs w:val="15"/>
            </w:rPr>
            <w:t xml:space="preserve">   </w:t>
          </w:r>
          <w:r w:rsidRPr="00CD2F7A">
            <w:rPr>
              <w:rFonts w:ascii="Arial" w:hAnsi="Arial"/>
              <w:sz w:val="15"/>
              <w:szCs w:val="15"/>
            </w:rPr>
            <w:t xml:space="preserve">Yuriy </w:t>
          </w:r>
          <w:proofErr w:type="spellStart"/>
          <w:r w:rsidRPr="00CD2F7A">
            <w:rPr>
              <w:rFonts w:ascii="Arial" w:hAnsi="Arial"/>
              <w:sz w:val="15"/>
              <w:szCs w:val="15"/>
            </w:rPr>
            <w:t>Naydych</w:t>
          </w:r>
          <w:proofErr w:type="spellEnd"/>
        </w:p>
        <w:p w:rsidR="002860B8" w:rsidRDefault="002860B8" w:rsidP="00023543">
          <w:pPr>
            <w:rPr>
              <w:rFonts w:ascii="Arial" w:hAnsi="Arial"/>
              <w:sz w:val="15"/>
              <w:szCs w:val="15"/>
            </w:rPr>
          </w:pPr>
        </w:p>
        <w:p w:rsidR="002860B8" w:rsidRPr="00CD2F7A" w:rsidRDefault="002860B8" w:rsidP="00023543">
          <w:pPr>
            <w:rPr>
              <w:sz w:val="15"/>
              <w:szCs w:val="15"/>
            </w:rPr>
          </w:pPr>
        </w:p>
      </w:tc>
      <w:tc>
        <w:tcPr>
          <w:tcW w:w="2410" w:type="dxa"/>
        </w:tcPr>
        <w:p w:rsidR="002860B8" w:rsidRPr="00CD2F7A" w:rsidRDefault="002860B8" w:rsidP="00023543">
          <w:pPr>
            <w:pStyle w:val="a9"/>
            <w:rPr>
              <w:rFonts w:ascii="Arial" w:hAnsi="Arial"/>
              <w:b/>
              <w:bCs/>
              <w:sz w:val="15"/>
              <w:szCs w:val="15"/>
            </w:rPr>
          </w:pPr>
        </w:p>
        <w:p w:rsidR="002860B8" w:rsidRPr="00CD2F7A" w:rsidRDefault="002860B8" w:rsidP="00B03951">
          <w:pPr>
            <w:pStyle w:val="a9"/>
            <w:jc w:val="center"/>
            <w:rPr>
              <w:rFonts w:ascii="Arial" w:hAnsi="Arial"/>
              <w:sz w:val="15"/>
              <w:szCs w:val="15"/>
            </w:rPr>
          </w:pPr>
          <w:r w:rsidRPr="00CD2F7A">
            <w:rPr>
              <w:rFonts w:ascii="Arial" w:hAnsi="Arial"/>
              <w:b/>
              <w:bCs/>
              <w:sz w:val="15"/>
              <w:szCs w:val="15"/>
            </w:rPr>
            <w:t>Bankverbindung</w:t>
          </w:r>
          <w:r w:rsidR="00B03951">
            <w:rPr>
              <w:rFonts w:ascii="Arial" w:hAnsi="Arial"/>
              <w:sz w:val="15"/>
              <w:szCs w:val="15"/>
            </w:rPr>
            <w:t>:</w:t>
          </w:r>
        </w:p>
        <w:p w:rsidR="002860B8" w:rsidRPr="00CD2F7A" w:rsidRDefault="002860B8" w:rsidP="00023543">
          <w:pPr>
            <w:pStyle w:val="a9"/>
            <w:rPr>
              <w:rFonts w:ascii="Arial" w:hAnsi="Arial"/>
              <w:sz w:val="15"/>
              <w:szCs w:val="15"/>
            </w:rPr>
          </w:pPr>
          <w:r>
            <w:rPr>
              <w:rFonts w:ascii="Arial" w:hAnsi="Arial"/>
              <w:sz w:val="15"/>
              <w:szCs w:val="15"/>
            </w:rPr>
            <w:t xml:space="preserve">  Sparkasse Regensburg</w:t>
          </w:r>
        </w:p>
        <w:p w:rsidR="002860B8" w:rsidRPr="00CD2F7A" w:rsidRDefault="002860B8" w:rsidP="00023543">
          <w:pPr>
            <w:pStyle w:val="a9"/>
            <w:rPr>
              <w:rFonts w:ascii="Arial" w:hAnsi="Arial"/>
              <w:sz w:val="15"/>
              <w:szCs w:val="15"/>
            </w:rPr>
          </w:pPr>
        </w:p>
        <w:p w:rsidR="002860B8" w:rsidRPr="00CD2F7A" w:rsidRDefault="002860B8" w:rsidP="00023543">
          <w:pPr>
            <w:pStyle w:val="a9"/>
            <w:rPr>
              <w:rFonts w:ascii="Arial" w:hAnsi="Arial"/>
              <w:sz w:val="15"/>
              <w:szCs w:val="15"/>
            </w:rPr>
          </w:pPr>
          <w:r>
            <w:rPr>
              <w:rFonts w:ascii="Arial" w:hAnsi="Arial"/>
              <w:sz w:val="15"/>
              <w:szCs w:val="15"/>
            </w:rPr>
            <w:t xml:space="preserve">  </w:t>
          </w:r>
          <w:proofErr w:type="gramStart"/>
          <w:r w:rsidRPr="00CD2F7A">
            <w:rPr>
              <w:rFonts w:ascii="Arial" w:hAnsi="Arial"/>
              <w:sz w:val="15"/>
              <w:szCs w:val="15"/>
            </w:rPr>
            <w:t>BLZ</w:t>
          </w:r>
          <w:r>
            <w:rPr>
              <w:rFonts w:ascii="Arial" w:hAnsi="Arial"/>
              <w:sz w:val="15"/>
              <w:szCs w:val="15"/>
            </w:rPr>
            <w:t xml:space="preserve">  :</w:t>
          </w:r>
          <w:proofErr w:type="gramEnd"/>
          <w:r>
            <w:rPr>
              <w:rFonts w:ascii="Arial" w:hAnsi="Arial"/>
              <w:sz w:val="15"/>
              <w:szCs w:val="15"/>
            </w:rPr>
            <w:t xml:space="preserve">    75050000</w:t>
          </w:r>
        </w:p>
        <w:p w:rsidR="002860B8" w:rsidRDefault="002860B8" w:rsidP="00023543">
          <w:pPr>
            <w:pStyle w:val="a9"/>
            <w:rPr>
              <w:rFonts w:ascii="Arial" w:hAnsi="Arial"/>
              <w:sz w:val="15"/>
              <w:szCs w:val="15"/>
            </w:rPr>
          </w:pPr>
          <w:r>
            <w:rPr>
              <w:rFonts w:ascii="Arial" w:hAnsi="Arial"/>
              <w:sz w:val="15"/>
              <w:szCs w:val="15"/>
            </w:rPr>
            <w:t xml:space="preserve">  Konto:   26175349 </w:t>
          </w:r>
        </w:p>
        <w:p w:rsidR="002860B8" w:rsidRDefault="002860B8" w:rsidP="00023543">
          <w:pPr>
            <w:pStyle w:val="a9"/>
            <w:rPr>
              <w:rFonts w:ascii="Arial" w:hAnsi="Arial"/>
              <w:sz w:val="15"/>
              <w:szCs w:val="15"/>
            </w:rPr>
          </w:pPr>
          <w:r>
            <w:rPr>
              <w:rFonts w:ascii="Arial" w:hAnsi="Arial"/>
              <w:sz w:val="15"/>
              <w:szCs w:val="15"/>
            </w:rPr>
            <w:t xml:space="preserve">  </w:t>
          </w:r>
          <w:proofErr w:type="gramStart"/>
          <w:r>
            <w:rPr>
              <w:rFonts w:ascii="Arial" w:hAnsi="Arial"/>
              <w:sz w:val="15"/>
              <w:szCs w:val="15"/>
            </w:rPr>
            <w:t>IBAN :</w:t>
          </w:r>
          <w:proofErr w:type="gramEnd"/>
          <w:r>
            <w:rPr>
              <w:rFonts w:ascii="Arial" w:hAnsi="Arial"/>
              <w:sz w:val="15"/>
              <w:szCs w:val="15"/>
            </w:rPr>
            <w:t xml:space="preserve">   DE  3875050000</w:t>
          </w:r>
        </w:p>
        <w:p w:rsidR="002860B8" w:rsidRDefault="002860B8" w:rsidP="00023543">
          <w:pPr>
            <w:pStyle w:val="a9"/>
            <w:rPr>
              <w:rFonts w:ascii="Arial" w:hAnsi="Arial"/>
              <w:sz w:val="15"/>
              <w:szCs w:val="15"/>
            </w:rPr>
          </w:pPr>
          <w:r>
            <w:rPr>
              <w:rFonts w:ascii="Arial" w:hAnsi="Arial"/>
              <w:sz w:val="15"/>
              <w:szCs w:val="15"/>
            </w:rPr>
            <w:t xml:space="preserve">                      0026175349     </w:t>
          </w:r>
        </w:p>
        <w:p w:rsidR="002860B8" w:rsidRPr="00CD2F7A" w:rsidRDefault="002860B8" w:rsidP="00023543">
          <w:pPr>
            <w:pStyle w:val="a9"/>
            <w:rPr>
              <w:rFonts w:ascii="Arial" w:hAnsi="Arial"/>
              <w:sz w:val="15"/>
              <w:szCs w:val="15"/>
            </w:rPr>
          </w:pPr>
          <w:r>
            <w:rPr>
              <w:rFonts w:ascii="Arial" w:hAnsi="Arial"/>
              <w:sz w:val="15"/>
              <w:szCs w:val="15"/>
            </w:rPr>
            <w:t xml:space="preserve">  BIC:      BYLADEM 1RBG</w:t>
          </w:r>
          <w:r w:rsidRPr="00CD2F7A">
            <w:rPr>
              <w:rFonts w:ascii="Arial" w:hAnsi="Arial"/>
              <w:sz w:val="15"/>
              <w:szCs w:val="15"/>
            </w:rPr>
            <w:t xml:space="preserve"> </w:t>
          </w:r>
        </w:p>
        <w:p w:rsidR="002860B8" w:rsidRPr="00CD2F7A" w:rsidRDefault="002860B8" w:rsidP="00023543">
          <w:pPr>
            <w:pStyle w:val="a9"/>
            <w:rPr>
              <w:rFonts w:ascii="Arial" w:hAnsi="Arial"/>
              <w:sz w:val="15"/>
              <w:szCs w:val="15"/>
            </w:rPr>
          </w:pPr>
        </w:p>
        <w:p w:rsidR="002860B8" w:rsidRPr="00CD2F7A" w:rsidRDefault="002860B8" w:rsidP="00023543">
          <w:pPr>
            <w:pStyle w:val="a9"/>
            <w:rPr>
              <w:sz w:val="15"/>
              <w:szCs w:val="15"/>
            </w:rPr>
          </w:pPr>
        </w:p>
      </w:tc>
      <w:tc>
        <w:tcPr>
          <w:tcW w:w="2410" w:type="dxa"/>
        </w:tcPr>
        <w:p w:rsidR="002860B8" w:rsidRPr="00CD2F7A" w:rsidRDefault="002860B8" w:rsidP="00023543">
          <w:pPr>
            <w:pStyle w:val="a9"/>
            <w:rPr>
              <w:rFonts w:ascii="Arial" w:hAnsi="Arial"/>
              <w:b/>
              <w:bCs/>
              <w:sz w:val="15"/>
              <w:szCs w:val="15"/>
            </w:rPr>
          </w:pPr>
        </w:p>
        <w:p w:rsidR="002860B8" w:rsidRPr="00B03951" w:rsidRDefault="002860B8" w:rsidP="00023543">
          <w:pPr>
            <w:pStyle w:val="a9"/>
            <w:rPr>
              <w:rFonts w:ascii="Arial" w:hAnsi="Arial"/>
              <w:b/>
              <w:bCs/>
              <w:sz w:val="15"/>
              <w:szCs w:val="15"/>
            </w:rPr>
          </w:pPr>
          <w:r>
            <w:rPr>
              <w:rFonts w:ascii="Arial" w:hAnsi="Arial"/>
              <w:b/>
              <w:bCs/>
              <w:sz w:val="15"/>
              <w:szCs w:val="15"/>
            </w:rPr>
            <w:t xml:space="preserve">              </w:t>
          </w:r>
          <w:r w:rsidR="00B03951">
            <w:rPr>
              <w:rFonts w:ascii="Arial" w:hAnsi="Arial"/>
              <w:b/>
              <w:bCs/>
              <w:sz w:val="15"/>
              <w:szCs w:val="15"/>
            </w:rPr>
            <w:t>Kontakt:</w:t>
          </w:r>
        </w:p>
        <w:p w:rsidR="002860B8" w:rsidRDefault="002860B8" w:rsidP="00023543">
          <w:pPr>
            <w:pStyle w:val="a9"/>
            <w:rPr>
              <w:rFonts w:ascii="Arial" w:hAnsi="Arial"/>
              <w:sz w:val="15"/>
              <w:szCs w:val="15"/>
            </w:rPr>
          </w:pPr>
          <w:r>
            <w:rPr>
              <w:rFonts w:ascii="Arial" w:hAnsi="Arial"/>
              <w:sz w:val="15"/>
              <w:szCs w:val="15"/>
            </w:rPr>
            <w:t xml:space="preserve">   </w:t>
          </w:r>
          <w:r w:rsidRPr="00B727FC">
            <w:rPr>
              <w:rFonts w:ascii="Arial" w:hAnsi="Arial"/>
              <w:b/>
              <w:bCs/>
              <w:sz w:val="15"/>
              <w:szCs w:val="15"/>
            </w:rPr>
            <w:t>Tel:</w:t>
          </w:r>
          <w:r w:rsidRPr="00CD2F7A">
            <w:rPr>
              <w:rFonts w:ascii="Arial" w:hAnsi="Arial"/>
              <w:sz w:val="15"/>
              <w:szCs w:val="15"/>
            </w:rPr>
            <w:t xml:space="preserve">   </w:t>
          </w:r>
          <w:r>
            <w:rPr>
              <w:rFonts w:ascii="Arial" w:hAnsi="Arial"/>
              <w:sz w:val="15"/>
              <w:szCs w:val="15"/>
            </w:rPr>
            <w:t xml:space="preserve"> </w:t>
          </w:r>
          <w:r w:rsidRPr="00CD2F7A">
            <w:rPr>
              <w:rFonts w:ascii="Arial" w:hAnsi="Arial"/>
              <w:sz w:val="15"/>
              <w:szCs w:val="15"/>
            </w:rPr>
            <w:t xml:space="preserve">  +499417501399</w:t>
          </w:r>
        </w:p>
        <w:p w:rsidR="002860B8" w:rsidRPr="00E16F42" w:rsidRDefault="002860B8" w:rsidP="00023543">
          <w:pPr>
            <w:pStyle w:val="a9"/>
            <w:rPr>
              <w:rFonts w:ascii="Arial" w:hAnsi="Arial"/>
              <w:sz w:val="15"/>
              <w:szCs w:val="15"/>
              <w:lang w:val="en-US"/>
            </w:rPr>
          </w:pPr>
        </w:p>
        <w:p w:rsidR="002860B8" w:rsidRPr="00E16F42" w:rsidRDefault="002860B8" w:rsidP="00023543">
          <w:pPr>
            <w:pStyle w:val="a9"/>
            <w:rPr>
              <w:rFonts w:ascii="Arial" w:hAnsi="Arial"/>
              <w:sz w:val="15"/>
              <w:szCs w:val="15"/>
              <w:lang w:val="en-US"/>
            </w:rPr>
          </w:pPr>
          <w:r>
            <w:rPr>
              <w:rFonts w:ascii="Arial" w:hAnsi="Arial"/>
              <w:sz w:val="15"/>
              <w:szCs w:val="15"/>
            </w:rPr>
            <w:t xml:space="preserve">   </w:t>
          </w:r>
          <w:r w:rsidRPr="00B727FC">
            <w:rPr>
              <w:rFonts w:ascii="Arial" w:hAnsi="Arial"/>
              <w:b/>
              <w:bCs/>
              <w:sz w:val="15"/>
              <w:szCs w:val="15"/>
            </w:rPr>
            <w:t>Fax:</w:t>
          </w:r>
          <w:r w:rsidR="00C26402">
            <w:rPr>
              <w:rFonts w:ascii="Arial" w:hAnsi="Arial"/>
              <w:sz w:val="15"/>
              <w:szCs w:val="15"/>
            </w:rPr>
            <w:t xml:space="preserve">     </w:t>
          </w:r>
        </w:p>
        <w:p w:rsidR="002860B8" w:rsidRPr="00C26402" w:rsidRDefault="002860B8" w:rsidP="00023543">
          <w:pPr>
            <w:pStyle w:val="a9"/>
            <w:rPr>
              <w:rFonts w:ascii="Arial" w:hAnsi="Arial"/>
              <w:sz w:val="15"/>
              <w:szCs w:val="15"/>
            </w:rPr>
          </w:pPr>
          <w:r>
            <w:rPr>
              <w:rFonts w:ascii="Arial" w:hAnsi="Arial"/>
              <w:sz w:val="15"/>
              <w:szCs w:val="15"/>
            </w:rPr>
            <w:t xml:space="preserve">   </w:t>
          </w:r>
          <w:proofErr w:type="gramStart"/>
          <w:r w:rsidRPr="00B727FC">
            <w:rPr>
              <w:rFonts w:ascii="Arial" w:hAnsi="Arial"/>
              <w:b/>
              <w:bCs/>
              <w:sz w:val="15"/>
              <w:szCs w:val="15"/>
            </w:rPr>
            <w:t>Handy</w:t>
          </w:r>
          <w:r w:rsidRPr="00CD2F7A">
            <w:rPr>
              <w:rFonts w:ascii="Arial" w:hAnsi="Arial"/>
              <w:sz w:val="15"/>
              <w:szCs w:val="15"/>
            </w:rPr>
            <w:t>:+</w:t>
          </w:r>
          <w:proofErr w:type="gramEnd"/>
          <w:r w:rsidRPr="00CD2F7A">
            <w:rPr>
              <w:rFonts w:ascii="Arial" w:hAnsi="Arial"/>
              <w:sz w:val="15"/>
              <w:szCs w:val="15"/>
            </w:rPr>
            <w:t>491762566051</w:t>
          </w:r>
          <w:r>
            <w:rPr>
              <w:rFonts w:ascii="Arial" w:hAnsi="Arial"/>
              <w:sz w:val="15"/>
              <w:szCs w:val="15"/>
            </w:rPr>
            <w:t>1</w:t>
          </w:r>
          <w:r w:rsidR="00C26402" w:rsidRPr="00E16F42">
            <w:rPr>
              <w:rFonts w:ascii="Arial" w:hAnsi="Arial"/>
              <w:sz w:val="15"/>
              <w:szCs w:val="15"/>
              <w:lang w:val="en-US"/>
            </w:rPr>
            <w:t xml:space="preserve"> </w:t>
          </w:r>
          <w:proofErr w:type="spellStart"/>
          <w:r w:rsidR="00C26402">
            <w:rPr>
              <w:rFonts w:ascii="Arial" w:hAnsi="Arial"/>
              <w:sz w:val="15"/>
              <w:szCs w:val="15"/>
            </w:rPr>
            <w:t>Whatsapp,Viber</w:t>
          </w:r>
          <w:proofErr w:type="spellEnd"/>
        </w:p>
        <w:p w:rsidR="002860B8" w:rsidRPr="00CD2F7A" w:rsidRDefault="002860B8" w:rsidP="00023543">
          <w:pPr>
            <w:pStyle w:val="a9"/>
            <w:rPr>
              <w:rFonts w:ascii="Arial" w:hAnsi="Arial"/>
              <w:sz w:val="15"/>
              <w:szCs w:val="15"/>
            </w:rPr>
          </w:pPr>
          <w:r>
            <w:rPr>
              <w:rFonts w:ascii="Arial" w:hAnsi="Arial"/>
              <w:sz w:val="15"/>
              <w:szCs w:val="15"/>
            </w:rPr>
            <w:t xml:space="preserve">               </w:t>
          </w:r>
          <w:r w:rsidRPr="00CD2F7A">
            <w:rPr>
              <w:rFonts w:ascii="Arial" w:hAnsi="Arial"/>
              <w:sz w:val="15"/>
              <w:szCs w:val="15"/>
            </w:rPr>
            <w:t>+4917663072026</w:t>
          </w:r>
        </w:p>
        <w:p w:rsidR="002860B8" w:rsidRPr="00CD2F7A" w:rsidRDefault="002860B8" w:rsidP="00023543">
          <w:pPr>
            <w:pStyle w:val="a9"/>
            <w:rPr>
              <w:rFonts w:ascii="Arial" w:hAnsi="Arial"/>
              <w:sz w:val="15"/>
              <w:szCs w:val="15"/>
            </w:rPr>
          </w:pPr>
          <w:r>
            <w:rPr>
              <w:rFonts w:ascii="Arial" w:hAnsi="Arial"/>
              <w:sz w:val="15"/>
              <w:szCs w:val="15"/>
            </w:rPr>
            <w:t xml:space="preserve">   </w:t>
          </w:r>
          <w:r w:rsidRPr="00B727FC">
            <w:rPr>
              <w:rFonts w:ascii="Arial" w:hAnsi="Arial"/>
              <w:b/>
              <w:bCs/>
              <w:sz w:val="15"/>
              <w:szCs w:val="15"/>
            </w:rPr>
            <w:t>Skype</w:t>
          </w:r>
          <w:r w:rsidRPr="00CD2F7A">
            <w:rPr>
              <w:rFonts w:ascii="Arial" w:hAnsi="Arial"/>
              <w:sz w:val="15"/>
              <w:szCs w:val="15"/>
            </w:rPr>
            <w:t>: rover532</w:t>
          </w:r>
        </w:p>
        <w:p w:rsidR="002860B8" w:rsidRPr="00CD2F7A" w:rsidRDefault="002860B8" w:rsidP="00023543">
          <w:pPr>
            <w:pStyle w:val="a9"/>
            <w:rPr>
              <w:rFonts w:ascii="Arial" w:hAnsi="Arial"/>
              <w:sz w:val="15"/>
              <w:szCs w:val="15"/>
            </w:rPr>
          </w:pPr>
          <w:r>
            <w:rPr>
              <w:rFonts w:ascii="Arial" w:hAnsi="Arial"/>
              <w:sz w:val="15"/>
              <w:szCs w:val="15"/>
            </w:rPr>
            <w:t xml:space="preserve">               </w:t>
          </w:r>
          <w:r w:rsidRPr="00CD2F7A">
            <w:rPr>
              <w:rFonts w:ascii="Arial" w:hAnsi="Arial"/>
              <w:sz w:val="15"/>
              <w:szCs w:val="15"/>
            </w:rPr>
            <w:t>nord.111</w:t>
          </w:r>
        </w:p>
        <w:p w:rsidR="002860B8" w:rsidRPr="00CD2F7A" w:rsidRDefault="002860B8" w:rsidP="00023543">
          <w:pPr>
            <w:pStyle w:val="a9"/>
            <w:rPr>
              <w:rFonts w:ascii="Arial" w:hAnsi="Arial"/>
              <w:sz w:val="15"/>
              <w:szCs w:val="15"/>
            </w:rPr>
          </w:pPr>
          <w:r>
            <w:rPr>
              <w:rFonts w:ascii="Arial" w:hAnsi="Arial"/>
              <w:sz w:val="15"/>
              <w:szCs w:val="15"/>
            </w:rPr>
            <w:t xml:space="preserve">   </w:t>
          </w:r>
          <w:r w:rsidRPr="00CD2F7A">
            <w:rPr>
              <w:rFonts w:ascii="Arial" w:hAnsi="Arial"/>
              <w:sz w:val="15"/>
              <w:szCs w:val="15"/>
            </w:rPr>
            <w:t xml:space="preserve">e-mail: </w:t>
          </w:r>
          <w:r>
            <w:rPr>
              <w:rFonts w:ascii="Arial" w:hAnsi="Arial"/>
              <w:sz w:val="15"/>
              <w:szCs w:val="15"/>
            </w:rPr>
            <w:t>br-kulturverein@inbox.ru</w:t>
          </w:r>
        </w:p>
        <w:p w:rsidR="002860B8" w:rsidRPr="00CD2F7A" w:rsidRDefault="002860B8" w:rsidP="00023543">
          <w:pPr>
            <w:pStyle w:val="a9"/>
            <w:rPr>
              <w:rFonts w:ascii="Arial" w:hAnsi="Arial"/>
              <w:sz w:val="15"/>
              <w:szCs w:val="15"/>
            </w:rPr>
          </w:pPr>
          <w:r w:rsidRPr="00CD2F7A">
            <w:rPr>
              <w:rFonts w:ascii="Arial" w:hAnsi="Arial"/>
              <w:sz w:val="15"/>
              <w:szCs w:val="15"/>
            </w:rPr>
            <w:t xml:space="preserve">           </w:t>
          </w:r>
          <w:r>
            <w:rPr>
              <w:rFonts w:ascii="Arial" w:hAnsi="Arial"/>
              <w:sz w:val="15"/>
              <w:szCs w:val="15"/>
            </w:rPr>
            <w:t xml:space="preserve">    br-kulturverein@gmx.de</w:t>
          </w:r>
          <w:r w:rsidRPr="00CD2F7A">
            <w:rPr>
              <w:rFonts w:ascii="Arial" w:hAnsi="Arial"/>
              <w:sz w:val="15"/>
              <w:szCs w:val="15"/>
            </w:rPr>
            <w:t xml:space="preserve"> </w:t>
          </w:r>
        </w:p>
        <w:p w:rsidR="002860B8" w:rsidRPr="00CD2F7A" w:rsidRDefault="002860B8" w:rsidP="00023543">
          <w:pPr>
            <w:pStyle w:val="a9"/>
            <w:rPr>
              <w:rFonts w:ascii="Arial" w:hAnsi="Arial"/>
              <w:sz w:val="15"/>
              <w:szCs w:val="15"/>
            </w:rPr>
          </w:pPr>
          <w:r>
            <w:rPr>
              <w:rFonts w:ascii="Arial" w:hAnsi="Arial"/>
              <w:sz w:val="15"/>
              <w:szCs w:val="15"/>
            </w:rPr>
            <w:t xml:space="preserve">   </w:t>
          </w:r>
          <w:r w:rsidRPr="00B727FC">
            <w:rPr>
              <w:rFonts w:ascii="Arial" w:hAnsi="Arial"/>
              <w:b/>
              <w:bCs/>
              <w:sz w:val="15"/>
              <w:szCs w:val="15"/>
            </w:rPr>
            <w:t>Web:</w:t>
          </w:r>
          <w:r>
            <w:rPr>
              <w:rFonts w:ascii="Arial" w:hAnsi="Arial"/>
              <w:sz w:val="15"/>
              <w:szCs w:val="15"/>
            </w:rPr>
            <w:t xml:space="preserve">    www.br-kulturverein.de</w:t>
          </w:r>
        </w:p>
      </w:tc>
    </w:tr>
  </w:tbl>
  <w:p w:rsidR="002860B8" w:rsidRDefault="002860B8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D1C" w:rsidRDefault="00CF3D1C">
      <w:r>
        <w:separator/>
      </w:r>
    </w:p>
  </w:footnote>
  <w:footnote w:type="continuationSeparator" w:id="0">
    <w:p w:rsidR="00CF3D1C" w:rsidRDefault="00CF3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E7F" w:rsidRDefault="00D004AA">
    <w:pPr>
      <w:pStyle w:val="a7"/>
      <w:rPr>
        <w:b/>
        <w:color w:val="0000FF"/>
        <w:lang w:val="ru-RU"/>
      </w:rPr>
    </w:pPr>
    <w:r>
      <w:rPr>
        <w:b/>
        <w:color w:val="0000FF"/>
        <w:lang w:val="ru-RU"/>
      </w:rPr>
      <w:t xml:space="preserve">                                       </w:t>
    </w:r>
  </w:p>
  <w:p w:rsidR="002860B8" w:rsidRDefault="00D004AA">
    <w:pPr>
      <w:pStyle w:val="a7"/>
    </w:pPr>
    <w:r>
      <w:rPr>
        <w:b/>
        <w:color w:val="0000FF"/>
        <w:lang w:val="ru-RU"/>
      </w:rPr>
      <w:t xml:space="preserve">      </w:t>
    </w:r>
    <w:r w:rsidR="007D6B8C" w:rsidRPr="00D004AA">
      <w:rPr>
        <w:b/>
        <w:noProof/>
        <w:color w:val="0000FF"/>
        <w:lang w:val="ru-RU"/>
      </w:rPr>
      <w:drawing>
        <wp:inline distT="0" distB="0" distL="0" distR="0">
          <wp:extent cx="809625" cy="733425"/>
          <wp:effectExtent l="0" t="0" r="0" b="0"/>
          <wp:docPr id="1" name="Рисунок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10526" cy="7342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56345">
      <w:rPr>
        <w:noProof/>
        <w:lang w:val="ru-RU"/>
      </w:rPr>
      <w:drawing>
        <wp:inline distT="0" distB="0" distL="0" distR="0">
          <wp:extent cx="941705" cy="533400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gensblac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5565" cy="546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860B8" w:rsidRPr="00D004AA" w:rsidRDefault="00CF4E7F">
    <w:pPr>
      <w:pStyle w:val="a7"/>
      <w:rPr>
        <w:b/>
        <w:color w:val="0000FF"/>
        <w:lang w:val="ru-RU"/>
      </w:rPr>
    </w:pPr>
    <w:r>
      <w:rPr>
        <w:b/>
        <w:color w:val="0000FF"/>
        <w:lang w:val="ru-RU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</w:lvl>
  </w:abstractNum>
  <w:abstractNum w:abstractNumId="7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276214A"/>
    <w:multiLevelType w:val="multilevel"/>
    <w:tmpl w:val="237A8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07893165"/>
    <w:multiLevelType w:val="hybridMultilevel"/>
    <w:tmpl w:val="41C0C572"/>
    <w:lvl w:ilvl="0" w:tplc="1BD8AE38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996442"/>
    <w:multiLevelType w:val="hybridMultilevel"/>
    <w:tmpl w:val="85243F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C8708F"/>
    <w:multiLevelType w:val="multilevel"/>
    <w:tmpl w:val="C2F6D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46E7E13"/>
    <w:multiLevelType w:val="hybridMultilevel"/>
    <w:tmpl w:val="355C97A8"/>
    <w:lvl w:ilvl="0" w:tplc="1BD8AE38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7D3158"/>
    <w:multiLevelType w:val="hybridMultilevel"/>
    <w:tmpl w:val="99501598"/>
    <w:lvl w:ilvl="0" w:tplc="1BD8AE38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E2690B"/>
    <w:multiLevelType w:val="hybridMultilevel"/>
    <w:tmpl w:val="A672001E"/>
    <w:lvl w:ilvl="0" w:tplc="0040D2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ahom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6F3C4E"/>
    <w:multiLevelType w:val="hybridMultilevel"/>
    <w:tmpl w:val="4BF8BCC6"/>
    <w:lvl w:ilvl="0" w:tplc="52CCF4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ahom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B2768E"/>
    <w:multiLevelType w:val="multilevel"/>
    <w:tmpl w:val="ED902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B551788"/>
    <w:multiLevelType w:val="multilevel"/>
    <w:tmpl w:val="FDC64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3DB0737"/>
    <w:multiLevelType w:val="hybridMultilevel"/>
    <w:tmpl w:val="A7B430D8"/>
    <w:lvl w:ilvl="0" w:tplc="02388C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ahom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CB1084"/>
    <w:multiLevelType w:val="hybridMultilevel"/>
    <w:tmpl w:val="7D083C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7244F3"/>
    <w:multiLevelType w:val="hybridMultilevel"/>
    <w:tmpl w:val="44F01202"/>
    <w:lvl w:ilvl="0" w:tplc="A568138C">
      <w:numFmt w:val="bullet"/>
      <w:lvlText w:val=""/>
      <w:lvlJc w:val="left"/>
      <w:pPr>
        <w:tabs>
          <w:tab w:val="num" w:pos="704"/>
        </w:tabs>
        <w:ind w:left="704" w:hanging="42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3A550C6E"/>
    <w:multiLevelType w:val="hybridMultilevel"/>
    <w:tmpl w:val="39B4F8DA"/>
    <w:lvl w:ilvl="0" w:tplc="1BD8AE38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D05EE7"/>
    <w:multiLevelType w:val="hybridMultilevel"/>
    <w:tmpl w:val="354AD398"/>
    <w:lvl w:ilvl="0" w:tplc="1BD8AE38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5B295B"/>
    <w:multiLevelType w:val="hybridMultilevel"/>
    <w:tmpl w:val="6FDCB5EC"/>
    <w:lvl w:ilvl="0" w:tplc="1BD8AE38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D453A1"/>
    <w:multiLevelType w:val="hybridMultilevel"/>
    <w:tmpl w:val="4030F166"/>
    <w:lvl w:ilvl="0" w:tplc="1BD8AE38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72638B"/>
    <w:multiLevelType w:val="hybridMultilevel"/>
    <w:tmpl w:val="3000FE76"/>
    <w:lvl w:ilvl="0" w:tplc="1BD8AE38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0C7A93"/>
    <w:multiLevelType w:val="hybridMultilevel"/>
    <w:tmpl w:val="6F0C77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9B78C0"/>
    <w:multiLevelType w:val="multilevel"/>
    <w:tmpl w:val="99501598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9A17D5"/>
    <w:multiLevelType w:val="hybridMultilevel"/>
    <w:tmpl w:val="E24882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2E4759"/>
    <w:multiLevelType w:val="hybridMultilevel"/>
    <w:tmpl w:val="870C8076"/>
    <w:lvl w:ilvl="0" w:tplc="E7BC98C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ahoma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576A69"/>
    <w:multiLevelType w:val="hybridMultilevel"/>
    <w:tmpl w:val="3A42743A"/>
    <w:lvl w:ilvl="0" w:tplc="1BD8AE38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C75628"/>
    <w:multiLevelType w:val="hybridMultilevel"/>
    <w:tmpl w:val="8D00BE1E"/>
    <w:lvl w:ilvl="0" w:tplc="1B9A33C0">
      <w:start w:val="1"/>
      <w:numFmt w:val="decimal"/>
      <w:lvlText w:val="%1."/>
      <w:lvlJc w:val="left"/>
      <w:pPr>
        <w:ind w:left="720" w:hanging="360"/>
      </w:pPr>
      <w:rPr>
        <w:rFonts w:hint="default"/>
        <w:lang w:val="de-D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8B6A0C"/>
    <w:multiLevelType w:val="multilevel"/>
    <w:tmpl w:val="5BF89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B515456"/>
    <w:multiLevelType w:val="hybridMultilevel"/>
    <w:tmpl w:val="6D2231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B256FA"/>
    <w:multiLevelType w:val="hybridMultilevel"/>
    <w:tmpl w:val="D64251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01435D"/>
    <w:multiLevelType w:val="multilevel"/>
    <w:tmpl w:val="27D0D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B814C7F"/>
    <w:multiLevelType w:val="multilevel"/>
    <w:tmpl w:val="E59AF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C88472B"/>
    <w:multiLevelType w:val="multilevel"/>
    <w:tmpl w:val="24227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9"/>
  </w:num>
  <w:num w:numId="11">
    <w:abstractNumId w:val="37"/>
  </w:num>
  <w:num w:numId="12">
    <w:abstractNumId w:val="14"/>
  </w:num>
  <w:num w:numId="13">
    <w:abstractNumId w:val="30"/>
  </w:num>
  <w:num w:numId="14">
    <w:abstractNumId w:val="28"/>
  </w:num>
  <w:num w:numId="15">
    <w:abstractNumId w:val="23"/>
  </w:num>
  <w:num w:numId="16">
    <w:abstractNumId w:val="10"/>
  </w:num>
  <w:num w:numId="17">
    <w:abstractNumId w:val="13"/>
  </w:num>
  <w:num w:numId="18">
    <w:abstractNumId w:val="26"/>
  </w:num>
  <w:num w:numId="19">
    <w:abstractNumId w:val="31"/>
  </w:num>
  <w:num w:numId="20">
    <w:abstractNumId w:val="16"/>
  </w:num>
  <w:num w:numId="21">
    <w:abstractNumId w:val="24"/>
  </w:num>
  <w:num w:numId="22">
    <w:abstractNumId w:val="22"/>
  </w:num>
  <w:num w:numId="23">
    <w:abstractNumId w:val="25"/>
  </w:num>
  <w:num w:numId="24">
    <w:abstractNumId w:val="36"/>
  </w:num>
  <w:num w:numId="25">
    <w:abstractNumId w:val="15"/>
  </w:num>
  <w:num w:numId="26">
    <w:abstractNumId w:val="21"/>
  </w:num>
  <w:num w:numId="27">
    <w:abstractNumId w:val="11"/>
  </w:num>
  <w:num w:numId="28">
    <w:abstractNumId w:val="34"/>
  </w:num>
  <w:num w:numId="29">
    <w:abstractNumId w:val="12"/>
  </w:num>
  <w:num w:numId="30">
    <w:abstractNumId w:val="38"/>
  </w:num>
  <w:num w:numId="31">
    <w:abstractNumId w:val="17"/>
  </w:num>
  <w:num w:numId="32">
    <w:abstractNumId w:val="9"/>
  </w:num>
  <w:num w:numId="33">
    <w:abstractNumId w:val="33"/>
  </w:num>
  <w:num w:numId="34">
    <w:abstractNumId w:val="18"/>
  </w:num>
  <w:num w:numId="35">
    <w:abstractNumId w:val="32"/>
  </w:num>
  <w:num w:numId="36">
    <w:abstractNumId w:val="20"/>
  </w:num>
  <w:num w:numId="37">
    <w:abstractNumId w:val="27"/>
  </w:num>
  <w:num w:numId="38">
    <w:abstractNumId w:val="29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F04"/>
    <w:rsid w:val="00005BE2"/>
    <w:rsid w:val="000077F5"/>
    <w:rsid w:val="00010933"/>
    <w:rsid w:val="0001340E"/>
    <w:rsid w:val="00013A5E"/>
    <w:rsid w:val="00015844"/>
    <w:rsid w:val="0002283C"/>
    <w:rsid w:val="00023543"/>
    <w:rsid w:val="00027452"/>
    <w:rsid w:val="00027937"/>
    <w:rsid w:val="00032BC0"/>
    <w:rsid w:val="00035DE8"/>
    <w:rsid w:val="00047ABF"/>
    <w:rsid w:val="00050D19"/>
    <w:rsid w:val="00052746"/>
    <w:rsid w:val="00052ED5"/>
    <w:rsid w:val="00056B49"/>
    <w:rsid w:val="00072AE2"/>
    <w:rsid w:val="000740C1"/>
    <w:rsid w:val="000845CB"/>
    <w:rsid w:val="000935C8"/>
    <w:rsid w:val="000B2E9B"/>
    <w:rsid w:val="000B3DF1"/>
    <w:rsid w:val="000B6CA6"/>
    <w:rsid w:val="000C43BE"/>
    <w:rsid w:val="000C48DB"/>
    <w:rsid w:val="000D7070"/>
    <w:rsid w:val="000E530C"/>
    <w:rsid w:val="001111A0"/>
    <w:rsid w:val="0011227D"/>
    <w:rsid w:val="00124A5B"/>
    <w:rsid w:val="00132488"/>
    <w:rsid w:val="001463A3"/>
    <w:rsid w:val="001472F8"/>
    <w:rsid w:val="00153BFC"/>
    <w:rsid w:val="001549EA"/>
    <w:rsid w:val="00156345"/>
    <w:rsid w:val="0015673D"/>
    <w:rsid w:val="00161C2E"/>
    <w:rsid w:val="00172EB2"/>
    <w:rsid w:val="00172F70"/>
    <w:rsid w:val="00181B7F"/>
    <w:rsid w:val="00183791"/>
    <w:rsid w:val="00185EC7"/>
    <w:rsid w:val="0018632F"/>
    <w:rsid w:val="00186A85"/>
    <w:rsid w:val="00191EFF"/>
    <w:rsid w:val="001956A6"/>
    <w:rsid w:val="00195B09"/>
    <w:rsid w:val="00195C19"/>
    <w:rsid w:val="001B5034"/>
    <w:rsid w:val="001C1F85"/>
    <w:rsid w:val="001C398B"/>
    <w:rsid w:val="001D1228"/>
    <w:rsid w:val="001D5372"/>
    <w:rsid w:val="001D5EA5"/>
    <w:rsid w:val="001D6993"/>
    <w:rsid w:val="001D78E2"/>
    <w:rsid w:val="001E0F05"/>
    <w:rsid w:val="001F1205"/>
    <w:rsid w:val="001F3BED"/>
    <w:rsid w:val="001F6A0A"/>
    <w:rsid w:val="002018EE"/>
    <w:rsid w:val="00215B15"/>
    <w:rsid w:val="00221B1B"/>
    <w:rsid w:val="00223EA9"/>
    <w:rsid w:val="002264CA"/>
    <w:rsid w:val="0023434A"/>
    <w:rsid w:val="00234440"/>
    <w:rsid w:val="00244C7B"/>
    <w:rsid w:val="002860B8"/>
    <w:rsid w:val="00296806"/>
    <w:rsid w:val="00296BC2"/>
    <w:rsid w:val="002A76B5"/>
    <w:rsid w:val="002B10D4"/>
    <w:rsid w:val="002C41A0"/>
    <w:rsid w:val="002D7F93"/>
    <w:rsid w:val="002E0F66"/>
    <w:rsid w:val="002E3E47"/>
    <w:rsid w:val="002E743F"/>
    <w:rsid w:val="002F082B"/>
    <w:rsid w:val="002F5850"/>
    <w:rsid w:val="00302C5C"/>
    <w:rsid w:val="00306871"/>
    <w:rsid w:val="00314135"/>
    <w:rsid w:val="00315008"/>
    <w:rsid w:val="00321C37"/>
    <w:rsid w:val="00323D0F"/>
    <w:rsid w:val="003336AD"/>
    <w:rsid w:val="0033418A"/>
    <w:rsid w:val="00337486"/>
    <w:rsid w:val="00342932"/>
    <w:rsid w:val="00366D47"/>
    <w:rsid w:val="003704E3"/>
    <w:rsid w:val="00372DFD"/>
    <w:rsid w:val="003871D1"/>
    <w:rsid w:val="003925CD"/>
    <w:rsid w:val="003B483F"/>
    <w:rsid w:val="003D4556"/>
    <w:rsid w:val="003D4F55"/>
    <w:rsid w:val="003E24E4"/>
    <w:rsid w:val="003E790B"/>
    <w:rsid w:val="003F2E8D"/>
    <w:rsid w:val="003F7F55"/>
    <w:rsid w:val="0040073F"/>
    <w:rsid w:val="00435B83"/>
    <w:rsid w:val="0043708F"/>
    <w:rsid w:val="0044776C"/>
    <w:rsid w:val="004572B8"/>
    <w:rsid w:val="004624C4"/>
    <w:rsid w:val="00466030"/>
    <w:rsid w:val="004723F0"/>
    <w:rsid w:val="004808F5"/>
    <w:rsid w:val="00483876"/>
    <w:rsid w:val="00490325"/>
    <w:rsid w:val="0049332B"/>
    <w:rsid w:val="004A0FB9"/>
    <w:rsid w:val="004A6762"/>
    <w:rsid w:val="004A782C"/>
    <w:rsid w:val="004A79C1"/>
    <w:rsid w:val="004B2B03"/>
    <w:rsid w:val="004B35D4"/>
    <w:rsid w:val="004D59DB"/>
    <w:rsid w:val="004E3B4D"/>
    <w:rsid w:val="004F165C"/>
    <w:rsid w:val="004F5F15"/>
    <w:rsid w:val="005066ED"/>
    <w:rsid w:val="005168D2"/>
    <w:rsid w:val="00522044"/>
    <w:rsid w:val="00524A8D"/>
    <w:rsid w:val="0053272A"/>
    <w:rsid w:val="005435C3"/>
    <w:rsid w:val="005452FE"/>
    <w:rsid w:val="005801C9"/>
    <w:rsid w:val="005850AE"/>
    <w:rsid w:val="00592225"/>
    <w:rsid w:val="005924E0"/>
    <w:rsid w:val="00595BDA"/>
    <w:rsid w:val="00595C07"/>
    <w:rsid w:val="00597EE1"/>
    <w:rsid w:val="005A0DD3"/>
    <w:rsid w:val="005B1001"/>
    <w:rsid w:val="005B1B8D"/>
    <w:rsid w:val="005C6B68"/>
    <w:rsid w:val="005E08BD"/>
    <w:rsid w:val="005E5679"/>
    <w:rsid w:val="005F7767"/>
    <w:rsid w:val="006060CD"/>
    <w:rsid w:val="0062222D"/>
    <w:rsid w:val="00631E3D"/>
    <w:rsid w:val="00633871"/>
    <w:rsid w:val="00640ADF"/>
    <w:rsid w:val="006423BE"/>
    <w:rsid w:val="0064279B"/>
    <w:rsid w:val="00642A8C"/>
    <w:rsid w:val="00647C93"/>
    <w:rsid w:val="00650C80"/>
    <w:rsid w:val="00655FBD"/>
    <w:rsid w:val="00657ED9"/>
    <w:rsid w:val="00662608"/>
    <w:rsid w:val="00663BF0"/>
    <w:rsid w:val="00664A2E"/>
    <w:rsid w:val="006722BB"/>
    <w:rsid w:val="006738A8"/>
    <w:rsid w:val="00682D85"/>
    <w:rsid w:val="00682E82"/>
    <w:rsid w:val="006A7312"/>
    <w:rsid w:val="006C430F"/>
    <w:rsid w:val="006D3ED5"/>
    <w:rsid w:val="006F03AE"/>
    <w:rsid w:val="006F3A46"/>
    <w:rsid w:val="00706CEC"/>
    <w:rsid w:val="00715ABD"/>
    <w:rsid w:val="00722E58"/>
    <w:rsid w:val="007255A9"/>
    <w:rsid w:val="00731190"/>
    <w:rsid w:val="007336AA"/>
    <w:rsid w:val="00756849"/>
    <w:rsid w:val="00772DB9"/>
    <w:rsid w:val="00777450"/>
    <w:rsid w:val="00786790"/>
    <w:rsid w:val="00797F02"/>
    <w:rsid w:val="007B2C78"/>
    <w:rsid w:val="007B2E24"/>
    <w:rsid w:val="007B60B9"/>
    <w:rsid w:val="007B77BD"/>
    <w:rsid w:val="007B7F11"/>
    <w:rsid w:val="007C6F04"/>
    <w:rsid w:val="007D5789"/>
    <w:rsid w:val="007D5C25"/>
    <w:rsid w:val="007D6B8C"/>
    <w:rsid w:val="007F1D22"/>
    <w:rsid w:val="007F417D"/>
    <w:rsid w:val="00802FCF"/>
    <w:rsid w:val="00810D2D"/>
    <w:rsid w:val="00820F41"/>
    <w:rsid w:val="0082263E"/>
    <w:rsid w:val="00835937"/>
    <w:rsid w:val="00841429"/>
    <w:rsid w:val="008447F3"/>
    <w:rsid w:val="008625FF"/>
    <w:rsid w:val="00873F9E"/>
    <w:rsid w:val="00875FE7"/>
    <w:rsid w:val="00884194"/>
    <w:rsid w:val="00886998"/>
    <w:rsid w:val="0089229B"/>
    <w:rsid w:val="00892C72"/>
    <w:rsid w:val="008A2075"/>
    <w:rsid w:val="008B09EC"/>
    <w:rsid w:val="008B3A68"/>
    <w:rsid w:val="008B77BE"/>
    <w:rsid w:val="008D2564"/>
    <w:rsid w:val="008D500F"/>
    <w:rsid w:val="008D6034"/>
    <w:rsid w:val="008E69F9"/>
    <w:rsid w:val="008F39F5"/>
    <w:rsid w:val="00907AF9"/>
    <w:rsid w:val="00914A08"/>
    <w:rsid w:val="00917998"/>
    <w:rsid w:val="00920AEC"/>
    <w:rsid w:val="009241A5"/>
    <w:rsid w:val="00931CEF"/>
    <w:rsid w:val="0093436B"/>
    <w:rsid w:val="00941264"/>
    <w:rsid w:val="00945580"/>
    <w:rsid w:val="00950D00"/>
    <w:rsid w:val="00957BC2"/>
    <w:rsid w:val="00960EB5"/>
    <w:rsid w:val="00960F10"/>
    <w:rsid w:val="009631C0"/>
    <w:rsid w:val="00964829"/>
    <w:rsid w:val="00966CDE"/>
    <w:rsid w:val="00972DFB"/>
    <w:rsid w:val="00984362"/>
    <w:rsid w:val="00991A2D"/>
    <w:rsid w:val="009A0AA4"/>
    <w:rsid w:val="009A2DD1"/>
    <w:rsid w:val="009A3BAB"/>
    <w:rsid w:val="009A517E"/>
    <w:rsid w:val="009D0037"/>
    <w:rsid w:val="009D1D97"/>
    <w:rsid w:val="009D39DE"/>
    <w:rsid w:val="009E24D8"/>
    <w:rsid w:val="009E6288"/>
    <w:rsid w:val="00A032FB"/>
    <w:rsid w:val="00A049B4"/>
    <w:rsid w:val="00A21531"/>
    <w:rsid w:val="00A2580D"/>
    <w:rsid w:val="00A3038D"/>
    <w:rsid w:val="00A30B04"/>
    <w:rsid w:val="00A45799"/>
    <w:rsid w:val="00A46E90"/>
    <w:rsid w:val="00A5180A"/>
    <w:rsid w:val="00A56F9B"/>
    <w:rsid w:val="00A57042"/>
    <w:rsid w:val="00A60925"/>
    <w:rsid w:val="00A63520"/>
    <w:rsid w:val="00A70F89"/>
    <w:rsid w:val="00A758EA"/>
    <w:rsid w:val="00A86444"/>
    <w:rsid w:val="00AC7320"/>
    <w:rsid w:val="00AF1E34"/>
    <w:rsid w:val="00AF5AD3"/>
    <w:rsid w:val="00AF6BDD"/>
    <w:rsid w:val="00B03951"/>
    <w:rsid w:val="00B06355"/>
    <w:rsid w:val="00B06B10"/>
    <w:rsid w:val="00B23067"/>
    <w:rsid w:val="00B5594C"/>
    <w:rsid w:val="00B650D9"/>
    <w:rsid w:val="00B65EF7"/>
    <w:rsid w:val="00B7081F"/>
    <w:rsid w:val="00B70C31"/>
    <w:rsid w:val="00B70CF1"/>
    <w:rsid w:val="00B71AF0"/>
    <w:rsid w:val="00B72413"/>
    <w:rsid w:val="00B727FC"/>
    <w:rsid w:val="00B85B2C"/>
    <w:rsid w:val="00B95EA3"/>
    <w:rsid w:val="00BB7F6E"/>
    <w:rsid w:val="00BD5E39"/>
    <w:rsid w:val="00BE6F64"/>
    <w:rsid w:val="00BF1005"/>
    <w:rsid w:val="00C01413"/>
    <w:rsid w:val="00C0316F"/>
    <w:rsid w:val="00C04221"/>
    <w:rsid w:val="00C10E5C"/>
    <w:rsid w:val="00C1147E"/>
    <w:rsid w:val="00C12CC4"/>
    <w:rsid w:val="00C15E5F"/>
    <w:rsid w:val="00C23811"/>
    <w:rsid w:val="00C23E01"/>
    <w:rsid w:val="00C246AB"/>
    <w:rsid w:val="00C24A15"/>
    <w:rsid w:val="00C26402"/>
    <w:rsid w:val="00C27936"/>
    <w:rsid w:val="00C36D1F"/>
    <w:rsid w:val="00C420E0"/>
    <w:rsid w:val="00C424BB"/>
    <w:rsid w:val="00C532C4"/>
    <w:rsid w:val="00C54F00"/>
    <w:rsid w:val="00C65F89"/>
    <w:rsid w:val="00C83532"/>
    <w:rsid w:val="00C8357E"/>
    <w:rsid w:val="00C84B88"/>
    <w:rsid w:val="00C93581"/>
    <w:rsid w:val="00C94F3D"/>
    <w:rsid w:val="00CA0117"/>
    <w:rsid w:val="00CA11FA"/>
    <w:rsid w:val="00CA42D5"/>
    <w:rsid w:val="00CC5387"/>
    <w:rsid w:val="00CD1F63"/>
    <w:rsid w:val="00CD2F7A"/>
    <w:rsid w:val="00CE2527"/>
    <w:rsid w:val="00CE7365"/>
    <w:rsid w:val="00CF322E"/>
    <w:rsid w:val="00CF3D1C"/>
    <w:rsid w:val="00CF4E7F"/>
    <w:rsid w:val="00CF650F"/>
    <w:rsid w:val="00D004AA"/>
    <w:rsid w:val="00D00B1E"/>
    <w:rsid w:val="00D0312A"/>
    <w:rsid w:val="00D06604"/>
    <w:rsid w:val="00D13BA7"/>
    <w:rsid w:val="00D24BE0"/>
    <w:rsid w:val="00D37406"/>
    <w:rsid w:val="00D37C02"/>
    <w:rsid w:val="00D50CC4"/>
    <w:rsid w:val="00D52151"/>
    <w:rsid w:val="00D74D96"/>
    <w:rsid w:val="00D87E34"/>
    <w:rsid w:val="00D928F7"/>
    <w:rsid w:val="00D971AE"/>
    <w:rsid w:val="00DB6954"/>
    <w:rsid w:val="00DB6AEC"/>
    <w:rsid w:val="00DD2FEC"/>
    <w:rsid w:val="00DD32EA"/>
    <w:rsid w:val="00DD4C8F"/>
    <w:rsid w:val="00DE5724"/>
    <w:rsid w:val="00DF3AEF"/>
    <w:rsid w:val="00E07390"/>
    <w:rsid w:val="00E1139C"/>
    <w:rsid w:val="00E16F42"/>
    <w:rsid w:val="00E20E1D"/>
    <w:rsid w:val="00E20FB8"/>
    <w:rsid w:val="00E20FC7"/>
    <w:rsid w:val="00E30DCE"/>
    <w:rsid w:val="00E35C78"/>
    <w:rsid w:val="00E411B6"/>
    <w:rsid w:val="00E462BF"/>
    <w:rsid w:val="00E54B44"/>
    <w:rsid w:val="00E621C7"/>
    <w:rsid w:val="00E65DE8"/>
    <w:rsid w:val="00E67D4C"/>
    <w:rsid w:val="00E74FB4"/>
    <w:rsid w:val="00E85FE8"/>
    <w:rsid w:val="00E9645D"/>
    <w:rsid w:val="00EA2B1A"/>
    <w:rsid w:val="00EA55F1"/>
    <w:rsid w:val="00EB6E4C"/>
    <w:rsid w:val="00EC4077"/>
    <w:rsid w:val="00EC46E3"/>
    <w:rsid w:val="00ED0792"/>
    <w:rsid w:val="00EE12FC"/>
    <w:rsid w:val="00EF1E71"/>
    <w:rsid w:val="00EF2038"/>
    <w:rsid w:val="00EF4137"/>
    <w:rsid w:val="00EF5B4A"/>
    <w:rsid w:val="00F06F7A"/>
    <w:rsid w:val="00F10720"/>
    <w:rsid w:val="00F17147"/>
    <w:rsid w:val="00F266BE"/>
    <w:rsid w:val="00F31773"/>
    <w:rsid w:val="00F32AE9"/>
    <w:rsid w:val="00F33D78"/>
    <w:rsid w:val="00F35FFA"/>
    <w:rsid w:val="00F44082"/>
    <w:rsid w:val="00F46639"/>
    <w:rsid w:val="00F54226"/>
    <w:rsid w:val="00F55E93"/>
    <w:rsid w:val="00F57E86"/>
    <w:rsid w:val="00F615E8"/>
    <w:rsid w:val="00F62C3B"/>
    <w:rsid w:val="00F65C71"/>
    <w:rsid w:val="00F670A9"/>
    <w:rsid w:val="00F71CC7"/>
    <w:rsid w:val="00F76578"/>
    <w:rsid w:val="00F804CF"/>
    <w:rsid w:val="00F83955"/>
    <w:rsid w:val="00F83F85"/>
    <w:rsid w:val="00F87E23"/>
    <w:rsid w:val="00F9329E"/>
    <w:rsid w:val="00F94EE5"/>
    <w:rsid w:val="00FA294C"/>
    <w:rsid w:val="00FC2002"/>
    <w:rsid w:val="00FE3D1B"/>
    <w:rsid w:val="00FE7762"/>
    <w:rsid w:val="00FF3FCA"/>
    <w:rsid w:val="00FF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5F2414"/>
  <w15:chartTrackingRefBased/>
  <w15:docId w15:val="{21F0952D-D1B0-F04E-9B23-D6CABF471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Tahoma"/>
      <w:sz w:val="24"/>
      <w:lang w:val="de-DE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3F2E8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semiHidden/>
    <w:unhideWhenUsed/>
    <w:qFormat/>
    <w:rsid w:val="004838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Tahoma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Verzeichnis">
    <w:name w:val="Verzeichnis"/>
    <w:basedOn w:val="a"/>
    <w:pPr>
      <w:suppressLineNumbers/>
    </w:pPr>
    <w:rPr>
      <w:rFonts w:cs="Tahoma"/>
    </w:rPr>
  </w:style>
  <w:style w:type="paragraph" w:customStyle="1" w:styleId="berschrift">
    <w:name w:val="Überschrift"/>
    <w:basedOn w:val="a"/>
    <w:next w:val="a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 Indent"/>
    <w:basedOn w:val="a"/>
    <w:pPr>
      <w:widowControl/>
      <w:suppressAutoHyphens w:val="0"/>
      <w:ind w:left="1080" w:hanging="705"/>
      <w:jc w:val="both"/>
    </w:pPr>
    <w:rPr>
      <w:rFonts w:ascii="Arial" w:eastAsia="Times New Roman" w:hAnsi="Arial" w:cs="Arial"/>
      <w:szCs w:val="24"/>
    </w:rPr>
  </w:style>
  <w:style w:type="paragraph" w:customStyle="1" w:styleId="10">
    <w:name w:val="Обычный (веб)1"/>
    <w:basedOn w:val="a"/>
    <w:uiPriority w:val="99"/>
    <w:pPr>
      <w:widowControl/>
      <w:suppressAutoHyphens w:val="0"/>
      <w:spacing w:before="100" w:beforeAutospacing="1" w:after="100" w:afterAutospacing="1"/>
    </w:pPr>
    <w:rPr>
      <w:rFonts w:eastAsia="Times New Roman"/>
      <w:szCs w:val="24"/>
      <w:lang w:eastAsia="de-DE"/>
    </w:rPr>
  </w:style>
  <w:style w:type="paragraph" w:styleId="a7">
    <w:name w:val="header"/>
    <w:basedOn w:val="a"/>
    <w:link w:val="a8"/>
    <w:uiPriority w:val="99"/>
    <w:pPr>
      <w:tabs>
        <w:tab w:val="center" w:pos="4703"/>
        <w:tab w:val="right" w:pos="9406"/>
      </w:tabs>
    </w:pPr>
    <w:rPr>
      <w:lang w:val="x-none"/>
    </w:rPr>
  </w:style>
  <w:style w:type="paragraph" w:styleId="a9">
    <w:name w:val="footer"/>
    <w:basedOn w:val="a"/>
    <w:pPr>
      <w:tabs>
        <w:tab w:val="center" w:pos="4703"/>
        <w:tab w:val="right" w:pos="9406"/>
      </w:tabs>
    </w:pPr>
  </w:style>
  <w:style w:type="character" w:customStyle="1" w:styleId="refresult">
    <w:name w:val="ref_result"/>
    <w:basedOn w:val="a0"/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b">
    <w:name w:val="line number"/>
    <w:basedOn w:val="a0"/>
  </w:style>
  <w:style w:type="character" w:styleId="ac">
    <w:name w:val="page number"/>
    <w:basedOn w:val="a0"/>
  </w:style>
  <w:style w:type="character" w:styleId="ad">
    <w:name w:val="Hyperlink"/>
    <w:uiPriority w:val="99"/>
    <w:rsid w:val="002E3E47"/>
    <w:rPr>
      <w:color w:val="0000FF"/>
      <w:u w:val="single"/>
    </w:rPr>
  </w:style>
  <w:style w:type="table" w:styleId="ae">
    <w:name w:val="Table Grid"/>
    <w:basedOn w:val="a1"/>
    <w:rsid w:val="00334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uppe1">
    <w:name w:val="gruppe1"/>
    <w:basedOn w:val="a0"/>
    <w:rsid w:val="00920AEC"/>
  </w:style>
  <w:style w:type="character" w:customStyle="1" w:styleId="hps">
    <w:name w:val="hps"/>
    <w:basedOn w:val="a0"/>
    <w:rsid w:val="00B71AF0"/>
  </w:style>
  <w:style w:type="character" w:customStyle="1" w:styleId="hpsatn">
    <w:name w:val="hps atn"/>
    <w:basedOn w:val="a0"/>
    <w:rsid w:val="00B71AF0"/>
  </w:style>
  <w:style w:type="character" w:styleId="af">
    <w:name w:val="Strong"/>
    <w:uiPriority w:val="22"/>
    <w:qFormat/>
    <w:rsid w:val="00BF1005"/>
    <w:rPr>
      <w:b/>
      <w:bCs/>
    </w:rPr>
  </w:style>
  <w:style w:type="character" w:customStyle="1" w:styleId="st">
    <w:name w:val="st"/>
    <w:basedOn w:val="a0"/>
    <w:rsid w:val="003F2E8D"/>
  </w:style>
  <w:style w:type="character" w:customStyle="1" w:styleId="20">
    <w:name w:val="Заголовок 2 Знак"/>
    <w:link w:val="2"/>
    <w:uiPriority w:val="9"/>
    <w:rsid w:val="003F2E8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1">
    <w:name w:val="Цитата1"/>
    <w:basedOn w:val="a"/>
    <w:rsid w:val="003F2E8D"/>
    <w:pPr>
      <w:widowControl/>
      <w:spacing w:after="283"/>
      <w:ind w:left="567" w:right="567"/>
    </w:pPr>
    <w:rPr>
      <w:rFonts w:eastAsia="Times New Roman"/>
      <w:szCs w:val="24"/>
      <w:lang w:val="ru-RU" w:eastAsia="ar-SA"/>
    </w:rPr>
  </w:style>
  <w:style w:type="paragraph" w:customStyle="1" w:styleId="af0">
    <w:name w:val="Горизонтальная линия"/>
    <w:basedOn w:val="a"/>
    <w:next w:val="a3"/>
    <w:rsid w:val="003F2E8D"/>
    <w:pPr>
      <w:widowControl/>
      <w:suppressLineNumbers/>
      <w:pBdr>
        <w:bottom w:val="double" w:sz="1" w:space="0" w:color="808080"/>
      </w:pBdr>
      <w:spacing w:after="283"/>
    </w:pPr>
    <w:rPr>
      <w:rFonts w:eastAsia="Times New Roman"/>
      <w:sz w:val="12"/>
      <w:szCs w:val="12"/>
      <w:lang w:val="ru-RU" w:eastAsia="ar-SA"/>
    </w:rPr>
  </w:style>
  <w:style w:type="character" w:styleId="af1">
    <w:name w:val="Emphasis"/>
    <w:uiPriority w:val="20"/>
    <w:qFormat/>
    <w:rsid w:val="00797F02"/>
    <w:rPr>
      <w:i/>
      <w:iCs/>
    </w:rPr>
  </w:style>
  <w:style w:type="character" w:customStyle="1" w:styleId="a8">
    <w:name w:val="Верхний колонтитул Знак"/>
    <w:link w:val="a7"/>
    <w:uiPriority w:val="99"/>
    <w:rsid w:val="002860B8"/>
    <w:rPr>
      <w:rFonts w:eastAsia="Tahoma"/>
      <w:sz w:val="24"/>
    </w:rPr>
  </w:style>
  <w:style w:type="paragraph" w:styleId="af2">
    <w:name w:val="List Paragraph"/>
    <w:basedOn w:val="a"/>
    <w:uiPriority w:val="34"/>
    <w:qFormat/>
    <w:rsid w:val="00234440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53272A"/>
    <w:rPr>
      <w:color w:val="605E5C"/>
      <w:shd w:val="clear" w:color="auto" w:fill="E1DFDD"/>
    </w:rPr>
  </w:style>
  <w:style w:type="paragraph" w:customStyle="1" w:styleId="s5">
    <w:name w:val="s5"/>
    <w:basedOn w:val="a"/>
    <w:rsid w:val="002B10D4"/>
    <w:pPr>
      <w:widowControl/>
      <w:suppressAutoHyphens w:val="0"/>
      <w:spacing w:before="100" w:beforeAutospacing="1" w:after="100" w:afterAutospacing="1"/>
    </w:pPr>
    <w:rPr>
      <w:rFonts w:eastAsiaTheme="minorEastAsia"/>
      <w:szCs w:val="24"/>
    </w:rPr>
  </w:style>
  <w:style w:type="character" w:customStyle="1" w:styleId="s6">
    <w:name w:val="s6"/>
    <w:basedOn w:val="a0"/>
    <w:rsid w:val="002B10D4"/>
  </w:style>
  <w:style w:type="character" w:customStyle="1" w:styleId="s7">
    <w:name w:val="s7"/>
    <w:basedOn w:val="a0"/>
    <w:rsid w:val="002B10D4"/>
  </w:style>
  <w:style w:type="character" w:customStyle="1" w:styleId="apple-converted-space">
    <w:name w:val="apple-converted-space"/>
    <w:basedOn w:val="a0"/>
    <w:rsid w:val="002B10D4"/>
  </w:style>
  <w:style w:type="character" w:customStyle="1" w:styleId="s8">
    <w:name w:val="s8"/>
    <w:basedOn w:val="a0"/>
    <w:rsid w:val="002B10D4"/>
  </w:style>
  <w:style w:type="paragraph" w:customStyle="1" w:styleId="s10">
    <w:name w:val="s10"/>
    <w:basedOn w:val="a"/>
    <w:rsid w:val="00CA42D5"/>
    <w:pPr>
      <w:widowControl/>
      <w:suppressAutoHyphens w:val="0"/>
      <w:spacing w:before="100" w:beforeAutospacing="1" w:after="100" w:afterAutospacing="1"/>
    </w:pPr>
    <w:rPr>
      <w:rFonts w:eastAsiaTheme="minorEastAsia"/>
      <w:szCs w:val="24"/>
    </w:rPr>
  </w:style>
  <w:style w:type="character" w:customStyle="1" w:styleId="30">
    <w:name w:val="Заголовок 3 Знак"/>
    <w:basedOn w:val="a0"/>
    <w:link w:val="3"/>
    <w:semiHidden/>
    <w:rsid w:val="0048387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de-DE"/>
    </w:rPr>
  </w:style>
  <w:style w:type="character" w:customStyle="1" w:styleId="color35">
    <w:name w:val="color_35"/>
    <w:basedOn w:val="a0"/>
    <w:rsid w:val="00483876"/>
  </w:style>
  <w:style w:type="paragraph" w:customStyle="1" w:styleId="font7">
    <w:name w:val="font_7"/>
    <w:basedOn w:val="a"/>
    <w:rsid w:val="00483876"/>
    <w:pPr>
      <w:widowControl/>
      <w:suppressAutoHyphens w:val="0"/>
      <w:spacing w:before="100" w:beforeAutospacing="1" w:after="100" w:afterAutospacing="1"/>
    </w:pPr>
    <w:rPr>
      <w:rFonts w:eastAsia="Times New Roman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57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018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22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15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77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3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7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6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5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8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66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0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1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7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auwelle2021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onauwelle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1187</Words>
  <Characters>6766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Startseite</vt:lpstr>
      <vt:lpstr>Startseite</vt:lpstr>
    </vt:vector>
  </TitlesOfParts>
  <Company>Hewlett-Packard</Company>
  <LinksUpToDate>false</LinksUpToDate>
  <CharactersWithSpaces>7938</CharactersWithSpaces>
  <SharedDoc>false</SharedDoc>
  <HLinks>
    <vt:vector size="6" baseType="variant">
      <vt:variant>
        <vt:i4>7209078</vt:i4>
      </vt:variant>
      <vt:variant>
        <vt:i4>0</vt:i4>
      </vt:variant>
      <vt:variant>
        <vt:i4>0</vt:i4>
      </vt:variant>
      <vt:variant>
        <vt:i4>5</vt:i4>
      </vt:variant>
      <vt:variant>
        <vt:lpwstr>https://www.br-kulturverein.de/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Startseite</dc:title>
  <dc:subject/>
  <dc:creator>--- ---</dc:creator>
  <cp:keywords/>
  <cp:lastModifiedBy>annushka-dushka@yandex.ru</cp:lastModifiedBy>
  <cp:revision>7</cp:revision>
  <cp:lastPrinted>2021-02-22T16:23:00Z</cp:lastPrinted>
  <dcterms:created xsi:type="dcterms:W3CDTF">2021-02-22T16:25:00Z</dcterms:created>
  <dcterms:modified xsi:type="dcterms:W3CDTF">2021-03-29T16:28:00Z</dcterms:modified>
</cp:coreProperties>
</file>